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6930"/>
      </w:tblGrid>
      <w:tr w:rsidR="00873205" w:rsidRPr="00AD0664" w14:paraId="3DD4450B" w14:textId="77777777" w:rsidTr="00AD41D5">
        <w:tc>
          <w:tcPr>
            <w:tcW w:w="2250" w:type="dxa"/>
          </w:tcPr>
          <w:p w14:paraId="3DD44504" w14:textId="77777777" w:rsidR="00873205" w:rsidRPr="00AD0664" w:rsidRDefault="00F167F4" w:rsidP="008D69E3">
            <w:pPr>
              <w:pStyle w:val="Heading1"/>
              <w:rPr>
                <w:rFonts w:ascii="Calibri" w:hAnsi="Calibri"/>
                <w:sz w:val="22"/>
                <w:szCs w:val="22"/>
              </w:rPr>
            </w:pPr>
            <w:r w:rsidRPr="00AD0664">
              <w:rPr>
                <w:noProof/>
                <w:sz w:val="22"/>
                <w:szCs w:val="22"/>
              </w:rPr>
              <w:drawing>
                <wp:inline distT="0" distB="0" distL="0" distR="0" wp14:anchorId="3DD44531" wp14:editId="4788FB92">
                  <wp:extent cx="1272540" cy="777240"/>
                  <wp:effectExtent l="0" t="0" r="3810" b="3810"/>
                  <wp:docPr id="1" name="Picture 1" descr="SME_BW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272540" cy="777240"/>
                          </a:xfrm>
                          <a:prstGeom prst="rect">
                            <a:avLst/>
                          </a:prstGeom>
                        </pic:spPr>
                      </pic:pic>
                    </a:graphicData>
                  </a:graphic>
                </wp:inline>
              </w:drawing>
            </w:r>
          </w:p>
        </w:tc>
        <w:tc>
          <w:tcPr>
            <w:tcW w:w="6930" w:type="dxa"/>
          </w:tcPr>
          <w:p w14:paraId="3DD44505" w14:textId="77777777" w:rsidR="00EE6264" w:rsidRPr="00AD0664" w:rsidRDefault="00EE6264" w:rsidP="00EE6264">
            <w:pPr>
              <w:autoSpaceDE w:val="0"/>
              <w:autoSpaceDN w:val="0"/>
              <w:adjustRightInd w:val="0"/>
              <w:jc w:val="center"/>
              <w:rPr>
                <w:rFonts w:ascii="Calibri" w:hAnsi="Calibri" w:cs="Calibri"/>
                <w:b/>
                <w:sz w:val="22"/>
                <w:szCs w:val="22"/>
              </w:rPr>
            </w:pPr>
            <w:r w:rsidRPr="00AD0664">
              <w:rPr>
                <w:rFonts w:ascii="Calibri" w:hAnsi="Calibri" w:cs="Calibri"/>
                <w:b/>
                <w:sz w:val="22"/>
                <w:szCs w:val="22"/>
              </w:rPr>
              <w:t>Environmental Division Executive Committee</w:t>
            </w:r>
          </w:p>
          <w:p w14:paraId="3DD44506" w14:textId="510783A7" w:rsidR="00EE6264" w:rsidRPr="00AD0664" w:rsidRDefault="000C071E" w:rsidP="00EE6264">
            <w:pPr>
              <w:autoSpaceDE w:val="0"/>
              <w:autoSpaceDN w:val="0"/>
              <w:adjustRightInd w:val="0"/>
              <w:jc w:val="center"/>
              <w:rPr>
                <w:rFonts w:ascii="Calibri" w:hAnsi="Calibri" w:cs="Calibri"/>
                <w:sz w:val="22"/>
                <w:szCs w:val="22"/>
              </w:rPr>
            </w:pPr>
            <w:r w:rsidRPr="00AD0664">
              <w:rPr>
                <w:rFonts w:ascii="Calibri" w:hAnsi="Calibri" w:cs="Calibri"/>
                <w:sz w:val="22"/>
                <w:szCs w:val="22"/>
              </w:rPr>
              <w:t>Annual</w:t>
            </w:r>
            <w:r w:rsidR="00B303E5" w:rsidRPr="00AD0664">
              <w:rPr>
                <w:rFonts w:ascii="Calibri" w:hAnsi="Calibri" w:cs="Calibri"/>
                <w:sz w:val="22"/>
                <w:szCs w:val="22"/>
              </w:rPr>
              <w:t xml:space="preserve"> Meeting</w:t>
            </w:r>
            <w:r w:rsidR="004474A1" w:rsidRPr="00AD0664">
              <w:rPr>
                <w:rFonts w:ascii="Calibri" w:hAnsi="Calibri" w:cs="Calibri"/>
                <w:sz w:val="22"/>
                <w:szCs w:val="22"/>
              </w:rPr>
              <w:t xml:space="preserve"> </w:t>
            </w:r>
          </w:p>
          <w:p w14:paraId="3DD44507" w14:textId="341E7F70" w:rsidR="00F578DF" w:rsidRPr="00AD0664" w:rsidRDefault="000B7138" w:rsidP="00EE6264">
            <w:pPr>
              <w:autoSpaceDE w:val="0"/>
              <w:autoSpaceDN w:val="0"/>
              <w:adjustRightInd w:val="0"/>
              <w:jc w:val="center"/>
              <w:rPr>
                <w:rFonts w:ascii="Calibri" w:hAnsi="Calibri" w:cs="Calibri"/>
                <w:sz w:val="22"/>
                <w:szCs w:val="22"/>
              </w:rPr>
            </w:pPr>
            <w:r w:rsidRPr="00AD0664">
              <w:rPr>
                <w:rFonts w:ascii="Calibri" w:hAnsi="Calibri" w:cs="Calibri"/>
                <w:sz w:val="22"/>
                <w:szCs w:val="22"/>
              </w:rPr>
              <w:t xml:space="preserve">Online </w:t>
            </w:r>
            <w:r w:rsidR="006D0024" w:rsidRPr="00AD0664">
              <w:rPr>
                <w:rFonts w:ascii="Calibri" w:hAnsi="Calibri" w:cs="Calibri"/>
                <w:sz w:val="22"/>
                <w:szCs w:val="22"/>
              </w:rPr>
              <w:t>via Microsoft Teams</w:t>
            </w:r>
          </w:p>
          <w:p w14:paraId="44878776" w14:textId="428A057F" w:rsidR="000B7138" w:rsidRPr="00AD0664" w:rsidRDefault="000C071E" w:rsidP="00EE6264">
            <w:pPr>
              <w:autoSpaceDE w:val="0"/>
              <w:autoSpaceDN w:val="0"/>
              <w:adjustRightInd w:val="0"/>
              <w:jc w:val="center"/>
              <w:rPr>
                <w:rFonts w:ascii="Calibri" w:hAnsi="Calibri" w:cs="Calibri"/>
                <w:sz w:val="22"/>
                <w:szCs w:val="22"/>
              </w:rPr>
            </w:pPr>
            <w:r w:rsidRPr="00AD0664">
              <w:rPr>
                <w:rFonts w:ascii="Calibri" w:hAnsi="Calibri" w:cs="Calibri"/>
                <w:sz w:val="22"/>
                <w:szCs w:val="22"/>
              </w:rPr>
              <w:t>February</w:t>
            </w:r>
            <w:r w:rsidR="00F578DF" w:rsidRPr="00AD0664">
              <w:rPr>
                <w:rFonts w:ascii="Calibri" w:hAnsi="Calibri" w:cs="Calibri"/>
                <w:sz w:val="22"/>
                <w:szCs w:val="22"/>
              </w:rPr>
              <w:t xml:space="preserve"> </w:t>
            </w:r>
            <w:r w:rsidR="00EC6D36" w:rsidRPr="00AD0664">
              <w:rPr>
                <w:rFonts w:ascii="Calibri" w:hAnsi="Calibri" w:cs="Calibri"/>
                <w:sz w:val="22"/>
                <w:szCs w:val="22"/>
              </w:rPr>
              <w:t xml:space="preserve">25, 2021 9:00 </w:t>
            </w:r>
            <w:r w:rsidR="00AD41D5" w:rsidRPr="00AD0664">
              <w:rPr>
                <w:rFonts w:ascii="Calibri" w:hAnsi="Calibri" w:cs="Calibri"/>
                <w:sz w:val="22"/>
                <w:szCs w:val="22"/>
              </w:rPr>
              <w:t>a.m.</w:t>
            </w:r>
            <w:r w:rsidR="00EC6D36" w:rsidRPr="00AD0664">
              <w:rPr>
                <w:rFonts w:ascii="Calibri" w:hAnsi="Calibri" w:cs="Calibri"/>
                <w:sz w:val="22"/>
                <w:szCs w:val="22"/>
              </w:rPr>
              <w:t xml:space="preserve"> to</w:t>
            </w:r>
            <w:r w:rsidR="00F578DF" w:rsidRPr="00AD0664">
              <w:rPr>
                <w:rFonts w:ascii="Calibri" w:hAnsi="Calibri" w:cs="Calibri"/>
                <w:sz w:val="22"/>
                <w:szCs w:val="22"/>
              </w:rPr>
              <w:t>-</w:t>
            </w:r>
            <w:r w:rsidR="00EC6D36" w:rsidRPr="00AD0664">
              <w:rPr>
                <w:rFonts w:ascii="Calibri" w:hAnsi="Calibri" w:cs="Calibri"/>
                <w:sz w:val="22"/>
                <w:szCs w:val="22"/>
              </w:rPr>
              <w:t>11</w:t>
            </w:r>
            <w:r w:rsidR="00F578DF" w:rsidRPr="00AD0664">
              <w:rPr>
                <w:rFonts w:ascii="Calibri" w:hAnsi="Calibri" w:cs="Calibri"/>
                <w:sz w:val="22"/>
                <w:szCs w:val="22"/>
              </w:rPr>
              <w:t>:</w:t>
            </w:r>
            <w:r w:rsidR="00EC6D36" w:rsidRPr="00AD0664">
              <w:rPr>
                <w:rFonts w:ascii="Calibri" w:hAnsi="Calibri" w:cs="Calibri"/>
                <w:sz w:val="22"/>
                <w:szCs w:val="22"/>
              </w:rPr>
              <w:t xml:space="preserve">15 </w:t>
            </w:r>
            <w:r w:rsidR="00AD41D5" w:rsidRPr="00AD0664">
              <w:rPr>
                <w:rFonts w:ascii="Calibri" w:hAnsi="Calibri" w:cs="Calibri"/>
                <w:sz w:val="22"/>
                <w:szCs w:val="22"/>
              </w:rPr>
              <w:t>a.m.</w:t>
            </w:r>
            <w:r w:rsidR="00F578DF" w:rsidRPr="00AD0664">
              <w:rPr>
                <w:rFonts w:ascii="Calibri" w:hAnsi="Calibri" w:cs="Calibri"/>
                <w:sz w:val="22"/>
                <w:szCs w:val="22"/>
              </w:rPr>
              <w:t>,</w:t>
            </w:r>
            <w:r w:rsidR="000B7138" w:rsidRPr="00AD0664">
              <w:rPr>
                <w:rFonts w:ascii="Calibri" w:hAnsi="Calibri" w:cs="Calibri"/>
                <w:sz w:val="22"/>
                <w:szCs w:val="22"/>
              </w:rPr>
              <w:t xml:space="preserve"> Mountain Daylight Time</w:t>
            </w:r>
          </w:p>
          <w:p w14:paraId="3D73698D" w14:textId="21CD5F0F" w:rsidR="00BA17B7" w:rsidRPr="00AD0664" w:rsidRDefault="000B7138" w:rsidP="00333E8B">
            <w:pPr>
              <w:autoSpaceDE w:val="0"/>
              <w:autoSpaceDN w:val="0"/>
              <w:adjustRightInd w:val="0"/>
              <w:jc w:val="center"/>
              <w:rPr>
                <w:rFonts w:ascii="Calibri" w:hAnsi="Calibri" w:cs="Calibri"/>
                <w:sz w:val="22"/>
                <w:szCs w:val="22"/>
              </w:rPr>
            </w:pPr>
            <w:r w:rsidRPr="00AD0664">
              <w:rPr>
                <w:rFonts w:ascii="Calibri" w:hAnsi="Calibri" w:cs="Calibri"/>
                <w:sz w:val="22"/>
                <w:szCs w:val="22"/>
              </w:rPr>
              <w:t>(</w:t>
            </w:r>
            <w:r w:rsidR="00EC6D36" w:rsidRPr="00AD0664">
              <w:rPr>
                <w:rFonts w:ascii="Calibri" w:hAnsi="Calibri" w:cs="Calibri"/>
                <w:sz w:val="22"/>
                <w:szCs w:val="22"/>
              </w:rPr>
              <w:t xml:space="preserve">11 </w:t>
            </w:r>
            <w:r w:rsidR="00F517F5" w:rsidRPr="00AD0664">
              <w:rPr>
                <w:rFonts w:ascii="Calibri" w:hAnsi="Calibri" w:cs="Calibri"/>
                <w:sz w:val="22"/>
                <w:szCs w:val="22"/>
              </w:rPr>
              <w:t xml:space="preserve">AM- </w:t>
            </w:r>
            <w:r w:rsidR="00EC6D36" w:rsidRPr="00AD0664">
              <w:rPr>
                <w:rFonts w:ascii="Calibri" w:hAnsi="Calibri" w:cs="Calibri"/>
                <w:sz w:val="22"/>
                <w:szCs w:val="22"/>
              </w:rPr>
              <w:t xml:space="preserve">1:15 </w:t>
            </w:r>
            <w:r w:rsidR="00A06DCC" w:rsidRPr="00AD0664">
              <w:rPr>
                <w:rFonts w:ascii="Calibri" w:hAnsi="Calibri" w:cs="Calibri"/>
                <w:sz w:val="22"/>
                <w:szCs w:val="22"/>
              </w:rPr>
              <w:t xml:space="preserve">PM EDT; </w:t>
            </w:r>
            <w:r w:rsidR="00EC6D36" w:rsidRPr="00AD0664">
              <w:rPr>
                <w:rFonts w:ascii="Calibri" w:hAnsi="Calibri" w:cs="Calibri"/>
                <w:sz w:val="22"/>
                <w:szCs w:val="22"/>
              </w:rPr>
              <w:t xml:space="preserve">10 </w:t>
            </w:r>
            <w:r w:rsidR="00A06DCC" w:rsidRPr="00AD0664">
              <w:rPr>
                <w:rFonts w:ascii="Calibri" w:hAnsi="Calibri" w:cs="Calibri"/>
                <w:sz w:val="22"/>
                <w:szCs w:val="22"/>
              </w:rPr>
              <w:t>AM- 1</w:t>
            </w:r>
            <w:r w:rsidR="00EC6D36" w:rsidRPr="00AD0664">
              <w:rPr>
                <w:rFonts w:ascii="Calibri" w:hAnsi="Calibri" w:cs="Calibri"/>
                <w:sz w:val="22"/>
                <w:szCs w:val="22"/>
              </w:rPr>
              <w:t>2:15</w:t>
            </w:r>
            <w:r w:rsidR="00A06DCC" w:rsidRPr="00AD0664">
              <w:rPr>
                <w:rFonts w:ascii="Calibri" w:hAnsi="Calibri" w:cs="Calibri"/>
                <w:sz w:val="22"/>
                <w:szCs w:val="22"/>
              </w:rPr>
              <w:t xml:space="preserve"> PM CDT</w:t>
            </w:r>
            <w:r w:rsidR="005228A4" w:rsidRPr="00AD0664">
              <w:rPr>
                <w:rFonts w:ascii="Calibri" w:hAnsi="Calibri" w:cs="Calibri"/>
                <w:sz w:val="22"/>
                <w:szCs w:val="22"/>
              </w:rPr>
              <w:t xml:space="preserve">; </w:t>
            </w:r>
            <w:r w:rsidR="00EC6D36" w:rsidRPr="00AD0664">
              <w:rPr>
                <w:rFonts w:ascii="Calibri" w:hAnsi="Calibri" w:cs="Calibri"/>
                <w:sz w:val="22"/>
                <w:szCs w:val="22"/>
              </w:rPr>
              <w:t xml:space="preserve">8 </w:t>
            </w:r>
            <w:r w:rsidR="005228A4" w:rsidRPr="00AD0664">
              <w:rPr>
                <w:rFonts w:ascii="Calibri" w:hAnsi="Calibri" w:cs="Calibri"/>
                <w:sz w:val="22"/>
                <w:szCs w:val="22"/>
              </w:rPr>
              <w:t xml:space="preserve">AM – </w:t>
            </w:r>
            <w:r w:rsidR="00EC6D36" w:rsidRPr="00AD0664">
              <w:rPr>
                <w:rFonts w:ascii="Calibri" w:hAnsi="Calibri" w:cs="Calibri"/>
                <w:sz w:val="22"/>
                <w:szCs w:val="22"/>
              </w:rPr>
              <w:t xml:space="preserve">10:15 </w:t>
            </w:r>
            <w:r w:rsidR="005228A4" w:rsidRPr="00AD0664">
              <w:rPr>
                <w:rFonts w:ascii="Calibri" w:hAnsi="Calibri" w:cs="Calibri"/>
                <w:sz w:val="22"/>
                <w:szCs w:val="22"/>
              </w:rPr>
              <w:t>AM PDT)</w:t>
            </w:r>
          </w:p>
          <w:p w14:paraId="3DD4450A" w14:textId="07231488" w:rsidR="00333E8B" w:rsidRPr="00AD0664" w:rsidRDefault="003F6CFF" w:rsidP="00333E8B">
            <w:pPr>
              <w:autoSpaceDE w:val="0"/>
              <w:autoSpaceDN w:val="0"/>
              <w:adjustRightInd w:val="0"/>
              <w:jc w:val="center"/>
              <w:rPr>
                <w:rFonts w:ascii="Calibri" w:hAnsi="Calibri" w:cs="Calibri"/>
                <w:sz w:val="22"/>
                <w:szCs w:val="22"/>
              </w:rPr>
            </w:pPr>
            <w:r w:rsidRPr="00AD0664">
              <w:rPr>
                <w:rFonts w:ascii="Calibri" w:hAnsi="Calibri" w:cs="Calibri"/>
                <w:sz w:val="22"/>
                <w:szCs w:val="22"/>
              </w:rPr>
              <w:t>(Business Meeting Notes at bottom)</w:t>
            </w:r>
          </w:p>
        </w:tc>
      </w:tr>
    </w:tbl>
    <w:p w14:paraId="173E3C31" w14:textId="4398DF5D" w:rsidR="00461569" w:rsidRPr="00AD0664" w:rsidRDefault="00BA17B7" w:rsidP="00461569">
      <w:pPr>
        <w:pStyle w:val="Heading1"/>
        <w:rPr>
          <w:rFonts w:ascii="Calibri" w:hAnsi="Calibri"/>
          <w:color w:val="000000"/>
          <w:sz w:val="22"/>
          <w:szCs w:val="22"/>
        </w:rPr>
      </w:pPr>
      <w:r w:rsidRPr="00AD0664">
        <w:rPr>
          <w:sz w:val="22"/>
          <w:szCs w:val="22"/>
        </w:rPr>
        <w:t>20</w:t>
      </w:r>
      <w:r w:rsidR="000B7138" w:rsidRPr="00AD0664">
        <w:rPr>
          <w:sz w:val="22"/>
          <w:szCs w:val="22"/>
        </w:rPr>
        <w:t>20</w:t>
      </w:r>
      <w:r w:rsidR="000C071E" w:rsidRPr="00AD0664">
        <w:rPr>
          <w:sz w:val="22"/>
          <w:szCs w:val="22"/>
        </w:rPr>
        <w:t xml:space="preserve"> </w:t>
      </w:r>
      <w:r w:rsidR="00215367" w:rsidRPr="00AD0664">
        <w:rPr>
          <w:sz w:val="22"/>
          <w:szCs w:val="22"/>
        </w:rPr>
        <w:t>Executive Committee</w:t>
      </w:r>
    </w:p>
    <w:tbl>
      <w:tblPr>
        <w:tblStyle w:val="TableGrid"/>
        <w:tblW w:w="0" w:type="auto"/>
        <w:tblInd w:w="540" w:type="dxa"/>
        <w:tblLook w:val="04A0" w:firstRow="1" w:lastRow="0" w:firstColumn="1" w:lastColumn="0" w:noHBand="0" w:noVBand="1"/>
      </w:tblPr>
      <w:tblGrid>
        <w:gridCol w:w="3775"/>
        <w:gridCol w:w="2880"/>
        <w:gridCol w:w="810"/>
      </w:tblGrid>
      <w:tr w:rsidR="00461569" w:rsidRPr="00AD0664" w14:paraId="46D23BCE" w14:textId="77777777" w:rsidTr="003D5F85">
        <w:tc>
          <w:tcPr>
            <w:tcW w:w="3775" w:type="dxa"/>
          </w:tcPr>
          <w:p w14:paraId="5413BB8D" w14:textId="77777777" w:rsidR="00461569" w:rsidRPr="00AD0664" w:rsidRDefault="00461569" w:rsidP="003D5F85">
            <w:pPr>
              <w:rPr>
                <w:rFonts w:ascii="Calibri" w:hAnsi="Calibri" w:cs="Calibri"/>
                <w:b/>
                <w:bCs/>
                <w:color w:val="000000"/>
                <w:sz w:val="22"/>
                <w:szCs w:val="22"/>
              </w:rPr>
            </w:pPr>
            <w:r w:rsidRPr="00AD0664">
              <w:rPr>
                <w:rFonts w:ascii="Calibri" w:hAnsi="Calibri" w:cs="Calibri"/>
                <w:b/>
                <w:bCs/>
                <w:color w:val="000000"/>
                <w:sz w:val="22"/>
                <w:szCs w:val="22"/>
              </w:rPr>
              <w:t>Chair</w:t>
            </w:r>
          </w:p>
        </w:tc>
        <w:tc>
          <w:tcPr>
            <w:tcW w:w="2880" w:type="dxa"/>
          </w:tcPr>
          <w:p w14:paraId="140EFE5F" w14:textId="77777777" w:rsidR="00461569" w:rsidRPr="00AD0664" w:rsidRDefault="00461569" w:rsidP="003D5F85">
            <w:pPr>
              <w:rPr>
                <w:rFonts w:ascii="Calibri" w:hAnsi="Calibri" w:cs="Calibri"/>
                <w:bCs/>
                <w:color w:val="000000"/>
                <w:sz w:val="22"/>
                <w:szCs w:val="22"/>
              </w:rPr>
            </w:pPr>
            <w:r w:rsidRPr="00AD0664">
              <w:rPr>
                <w:rFonts w:ascii="Calibri" w:hAnsi="Calibri" w:cs="Calibri"/>
                <w:bCs/>
                <w:color w:val="000000"/>
                <w:sz w:val="22"/>
                <w:szCs w:val="22"/>
              </w:rPr>
              <w:t>Leslie Watson</w:t>
            </w:r>
          </w:p>
        </w:tc>
        <w:tc>
          <w:tcPr>
            <w:tcW w:w="810" w:type="dxa"/>
          </w:tcPr>
          <w:p w14:paraId="1E413670" w14:textId="77777777" w:rsidR="00461569" w:rsidRPr="00AD0664" w:rsidRDefault="00461569" w:rsidP="003D5F85">
            <w:pPr>
              <w:jc w:val="center"/>
              <w:rPr>
                <w:rFonts w:ascii="Calibri" w:hAnsi="Calibri" w:cs="Calibri"/>
                <w:bCs/>
                <w:color w:val="000000"/>
                <w:sz w:val="22"/>
                <w:szCs w:val="22"/>
              </w:rPr>
            </w:pPr>
            <w:r w:rsidRPr="00AD0664">
              <w:rPr>
                <w:rFonts w:ascii="Calibri" w:hAnsi="Calibri" w:cs="Calibri"/>
                <w:bCs/>
                <w:color w:val="000000"/>
                <w:sz w:val="22"/>
                <w:szCs w:val="22"/>
              </w:rPr>
              <w:t>Y</w:t>
            </w:r>
          </w:p>
        </w:tc>
      </w:tr>
      <w:tr w:rsidR="00461569" w:rsidRPr="00AD0664" w14:paraId="64BC4DAA" w14:textId="77777777" w:rsidTr="003D5F85">
        <w:tc>
          <w:tcPr>
            <w:tcW w:w="3775" w:type="dxa"/>
          </w:tcPr>
          <w:p w14:paraId="0A4D34DE" w14:textId="77777777" w:rsidR="00461569" w:rsidRPr="00AD0664" w:rsidRDefault="00461569" w:rsidP="003D5F85">
            <w:pPr>
              <w:rPr>
                <w:rFonts w:ascii="Calibri" w:hAnsi="Calibri" w:cs="Calibri"/>
                <w:b/>
                <w:bCs/>
                <w:color w:val="000000"/>
                <w:sz w:val="22"/>
                <w:szCs w:val="22"/>
              </w:rPr>
            </w:pPr>
            <w:r w:rsidRPr="00AD0664">
              <w:rPr>
                <w:rFonts w:ascii="Calibri" w:hAnsi="Calibri" w:cs="Calibri"/>
                <w:b/>
                <w:bCs/>
                <w:color w:val="000000"/>
                <w:sz w:val="22"/>
                <w:szCs w:val="22"/>
              </w:rPr>
              <w:t>Vice Chair</w:t>
            </w:r>
          </w:p>
        </w:tc>
        <w:tc>
          <w:tcPr>
            <w:tcW w:w="2880" w:type="dxa"/>
          </w:tcPr>
          <w:p w14:paraId="4EF1D2C2" w14:textId="77777777" w:rsidR="00461569" w:rsidRPr="00AD0664" w:rsidRDefault="00461569" w:rsidP="003D5F85">
            <w:pPr>
              <w:rPr>
                <w:rFonts w:ascii="Calibri" w:hAnsi="Calibri" w:cs="Calibri"/>
                <w:bCs/>
                <w:color w:val="000000"/>
                <w:sz w:val="22"/>
                <w:szCs w:val="22"/>
              </w:rPr>
            </w:pPr>
            <w:r w:rsidRPr="00AD0664">
              <w:rPr>
                <w:rFonts w:ascii="Calibri" w:hAnsi="Calibri" w:cs="Calibri"/>
                <w:bCs/>
                <w:color w:val="000000"/>
                <w:sz w:val="22"/>
                <w:szCs w:val="22"/>
              </w:rPr>
              <w:t>William Lipps</w:t>
            </w:r>
          </w:p>
        </w:tc>
        <w:tc>
          <w:tcPr>
            <w:tcW w:w="810" w:type="dxa"/>
          </w:tcPr>
          <w:p w14:paraId="2E2F3977" w14:textId="77777777" w:rsidR="00461569" w:rsidRPr="00AD0664" w:rsidRDefault="00461569" w:rsidP="003D5F85">
            <w:pPr>
              <w:jc w:val="center"/>
              <w:rPr>
                <w:rFonts w:ascii="Calibri" w:hAnsi="Calibri" w:cs="Calibri"/>
                <w:bCs/>
                <w:color w:val="000000"/>
                <w:sz w:val="22"/>
                <w:szCs w:val="22"/>
              </w:rPr>
            </w:pPr>
            <w:r w:rsidRPr="00AD0664">
              <w:rPr>
                <w:rFonts w:ascii="Calibri" w:hAnsi="Calibri" w:cs="Calibri"/>
                <w:bCs/>
                <w:color w:val="000000"/>
                <w:sz w:val="22"/>
                <w:szCs w:val="22"/>
              </w:rPr>
              <w:t>y</w:t>
            </w:r>
          </w:p>
        </w:tc>
      </w:tr>
      <w:tr w:rsidR="00461569" w:rsidRPr="00AD0664" w14:paraId="27C9B411" w14:textId="77777777" w:rsidTr="003D5F85">
        <w:tc>
          <w:tcPr>
            <w:tcW w:w="3775" w:type="dxa"/>
          </w:tcPr>
          <w:p w14:paraId="26FC5EE2" w14:textId="77777777" w:rsidR="00461569" w:rsidRPr="00AD0664" w:rsidRDefault="00461569" w:rsidP="003D5F85">
            <w:pPr>
              <w:rPr>
                <w:rFonts w:ascii="Calibri" w:hAnsi="Calibri" w:cs="Calibri"/>
                <w:b/>
                <w:bCs/>
                <w:color w:val="000000"/>
                <w:sz w:val="22"/>
                <w:szCs w:val="22"/>
              </w:rPr>
            </w:pPr>
            <w:r w:rsidRPr="00AD0664">
              <w:rPr>
                <w:rFonts w:ascii="Calibri" w:hAnsi="Calibri" w:cs="Calibri"/>
                <w:b/>
                <w:bCs/>
                <w:color w:val="000000"/>
                <w:sz w:val="22"/>
                <w:szCs w:val="22"/>
              </w:rPr>
              <w:t>Secretary/Publications</w:t>
            </w:r>
          </w:p>
        </w:tc>
        <w:tc>
          <w:tcPr>
            <w:tcW w:w="2880" w:type="dxa"/>
          </w:tcPr>
          <w:p w14:paraId="3AD0BBB3" w14:textId="77777777" w:rsidR="00461569" w:rsidRPr="00AD0664" w:rsidRDefault="00461569" w:rsidP="003D5F85">
            <w:pPr>
              <w:rPr>
                <w:rFonts w:ascii="Calibri" w:hAnsi="Calibri" w:cs="Calibri"/>
                <w:bCs/>
                <w:color w:val="000000"/>
                <w:sz w:val="22"/>
                <w:szCs w:val="22"/>
              </w:rPr>
            </w:pPr>
            <w:r w:rsidRPr="00AD0664">
              <w:rPr>
                <w:rFonts w:ascii="Calibri" w:hAnsi="Calibri" w:cs="Calibri"/>
                <w:bCs/>
                <w:color w:val="000000"/>
                <w:sz w:val="22"/>
                <w:szCs w:val="22"/>
              </w:rPr>
              <w:t>Andrea Martin</w:t>
            </w:r>
          </w:p>
        </w:tc>
        <w:tc>
          <w:tcPr>
            <w:tcW w:w="810" w:type="dxa"/>
          </w:tcPr>
          <w:p w14:paraId="74BD9352" w14:textId="77777777" w:rsidR="00461569" w:rsidRPr="00AD0664" w:rsidRDefault="00461569" w:rsidP="003D5F85">
            <w:pPr>
              <w:jc w:val="center"/>
              <w:rPr>
                <w:rFonts w:ascii="Calibri" w:hAnsi="Calibri" w:cs="Calibri"/>
                <w:bCs/>
                <w:color w:val="000000"/>
                <w:sz w:val="22"/>
                <w:szCs w:val="22"/>
              </w:rPr>
            </w:pPr>
            <w:r w:rsidRPr="00AD0664">
              <w:rPr>
                <w:rFonts w:ascii="Calibri" w:hAnsi="Calibri" w:cs="Calibri"/>
                <w:bCs/>
                <w:color w:val="000000"/>
                <w:sz w:val="22"/>
                <w:szCs w:val="22"/>
              </w:rPr>
              <w:t>Y</w:t>
            </w:r>
          </w:p>
        </w:tc>
      </w:tr>
      <w:tr w:rsidR="00461569" w:rsidRPr="00AD0664" w14:paraId="40B68BD5" w14:textId="77777777" w:rsidTr="003D5F85">
        <w:tc>
          <w:tcPr>
            <w:tcW w:w="3775" w:type="dxa"/>
          </w:tcPr>
          <w:p w14:paraId="000DACA6" w14:textId="77777777" w:rsidR="00461569" w:rsidRPr="00AD0664" w:rsidRDefault="00461569" w:rsidP="003D5F85">
            <w:pPr>
              <w:rPr>
                <w:rFonts w:ascii="Calibri" w:hAnsi="Calibri" w:cs="Calibri"/>
                <w:b/>
                <w:bCs/>
                <w:color w:val="000000"/>
                <w:sz w:val="22"/>
                <w:szCs w:val="22"/>
              </w:rPr>
            </w:pPr>
            <w:r w:rsidRPr="00AD0664">
              <w:rPr>
                <w:rFonts w:ascii="Calibri" w:hAnsi="Calibri" w:cs="Calibri"/>
                <w:b/>
                <w:bCs/>
                <w:color w:val="000000"/>
                <w:sz w:val="22"/>
                <w:szCs w:val="22"/>
              </w:rPr>
              <w:t>Program Committee Chair</w:t>
            </w:r>
          </w:p>
        </w:tc>
        <w:tc>
          <w:tcPr>
            <w:tcW w:w="2880" w:type="dxa"/>
          </w:tcPr>
          <w:p w14:paraId="27A4FFD3" w14:textId="77777777" w:rsidR="00461569" w:rsidRPr="00AD0664" w:rsidRDefault="00461569" w:rsidP="003D5F85">
            <w:pPr>
              <w:rPr>
                <w:rFonts w:ascii="Calibri" w:hAnsi="Calibri" w:cs="Calibri"/>
                <w:bCs/>
                <w:color w:val="000000"/>
                <w:sz w:val="22"/>
                <w:szCs w:val="22"/>
              </w:rPr>
            </w:pPr>
            <w:r w:rsidRPr="00AD0664">
              <w:rPr>
                <w:rFonts w:ascii="Calibri" w:hAnsi="Calibri" w:cs="Calibri"/>
                <w:bCs/>
                <w:color w:val="000000"/>
                <w:sz w:val="22"/>
                <w:szCs w:val="22"/>
              </w:rPr>
              <w:t>Lisa Gonzales</w:t>
            </w:r>
          </w:p>
        </w:tc>
        <w:tc>
          <w:tcPr>
            <w:tcW w:w="810" w:type="dxa"/>
          </w:tcPr>
          <w:p w14:paraId="7FF6F8DF" w14:textId="11EA40F0" w:rsidR="00461569" w:rsidRPr="00AD0664" w:rsidRDefault="004B016F" w:rsidP="003D5F85">
            <w:pPr>
              <w:jc w:val="center"/>
              <w:rPr>
                <w:rFonts w:ascii="Calibri" w:hAnsi="Calibri" w:cs="Calibri"/>
                <w:bCs/>
                <w:color w:val="000000"/>
                <w:sz w:val="22"/>
                <w:szCs w:val="22"/>
              </w:rPr>
            </w:pPr>
            <w:r w:rsidRPr="00AD0664">
              <w:rPr>
                <w:rFonts w:ascii="Calibri" w:hAnsi="Calibri" w:cs="Calibri"/>
                <w:bCs/>
                <w:color w:val="000000"/>
                <w:sz w:val="22"/>
                <w:szCs w:val="22"/>
              </w:rPr>
              <w:t>Y</w:t>
            </w:r>
          </w:p>
        </w:tc>
      </w:tr>
      <w:tr w:rsidR="00461569" w:rsidRPr="00AD0664" w14:paraId="0F59EF72" w14:textId="77777777" w:rsidTr="003D5F85">
        <w:tc>
          <w:tcPr>
            <w:tcW w:w="3775" w:type="dxa"/>
          </w:tcPr>
          <w:p w14:paraId="361F37EE" w14:textId="77777777" w:rsidR="00461569" w:rsidRPr="00AD0664" w:rsidRDefault="00461569" w:rsidP="003D5F85">
            <w:pPr>
              <w:rPr>
                <w:rFonts w:ascii="Calibri" w:hAnsi="Calibri" w:cs="Calibri"/>
                <w:b/>
                <w:bCs/>
                <w:color w:val="000000"/>
                <w:sz w:val="22"/>
                <w:szCs w:val="22"/>
              </w:rPr>
            </w:pPr>
            <w:r w:rsidRPr="00AD0664">
              <w:rPr>
                <w:rFonts w:ascii="Calibri" w:hAnsi="Calibri" w:cs="Calibri"/>
                <w:b/>
                <w:bCs/>
                <w:color w:val="000000"/>
                <w:sz w:val="22"/>
                <w:szCs w:val="22"/>
              </w:rPr>
              <w:t>Program Planning Committee Chair</w:t>
            </w:r>
          </w:p>
        </w:tc>
        <w:tc>
          <w:tcPr>
            <w:tcW w:w="2880" w:type="dxa"/>
          </w:tcPr>
          <w:p w14:paraId="66B17F39" w14:textId="77777777" w:rsidR="00461569" w:rsidRPr="00AD0664" w:rsidRDefault="00461569" w:rsidP="003D5F85">
            <w:pPr>
              <w:rPr>
                <w:rFonts w:ascii="Calibri" w:hAnsi="Calibri" w:cs="Calibri"/>
                <w:bCs/>
                <w:color w:val="000000"/>
                <w:sz w:val="22"/>
                <w:szCs w:val="22"/>
              </w:rPr>
            </w:pPr>
            <w:r w:rsidRPr="00AD0664">
              <w:rPr>
                <w:rFonts w:ascii="Calibri" w:hAnsi="Calibri" w:cs="Calibri"/>
                <w:bCs/>
                <w:color w:val="000000"/>
                <w:sz w:val="22"/>
                <w:szCs w:val="22"/>
              </w:rPr>
              <w:t>Jen Pepe</w:t>
            </w:r>
          </w:p>
        </w:tc>
        <w:tc>
          <w:tcPr>
            <w:tcW w:w="810" w:type="dxa"/>
          </w:tcPr>
          <w:p w14:paraId="426A9EC6" w14:textId="7A2D6B8B" w:rsidR="00461569" w:rsidRPr="00AD0664" w:rsidRDefault="004B016F" w:rsidP="003D5F85">
            <w:pPr>
              <w:jc w:val="center"/>
              <w:rPr>
                <w:rFonts w:ascii="Calibri" w:hAnsi="Calibri" w:cs="Calibri"/>
                <w:bCs/>
                <w:color w:val="000000"/>
                <w:sz w:val="22"/>
                <w:szCs w:val="22"/>
              </w:rPr>
            </w:pPr>
            <w:r w:rsidRPr="00AD0664">
              <w:rPr>
                <w:rFonts w:ascii="Calibri" w:hAnsi="Calibri" w:cs="Calibri"/>
                <w:bCs/>
                <w:color w:val="000000"/>
                <w:sz w:val="22"/>
                <w:szCs w:val="22"/>
              </w:rPr>
              <w:t>Y</w:t>
            </w:r>
          </w:p>
        </w:tc>
      </w:tr>
      <w:tr w:rsidR="00461569" w:rsidRPr="00AD0664" w14:paraId="6E83469C" w14:textId="77777777" w:rsidTr="003D5F85">
        <w:tc>
          <w:tcPr>
            <w:tcW w:w="3775" w:type="dxa"/>
          </w:tcPr>
          <w:p w14:paraId="08438FE8" w14:textId="77777777" w:rsidR="00461569" w:rsidRPr="00AD0664" w:rsidRDefault="00461569" w:rsidP="003D5F85">
            <w:pPr>
              <w:rPr>
                <w:rFonts w:ascii="Calibri" w:hAnsi="Calibri" w:cs="Calibri"/>
                <w:b/>
                <w:bCs/>
                <w:color w:val="000000"/>
                <w:sz w:val="22"/>
                <w:szCs w:val="22"/>
              </w:rPr>
            </w:pPr>
            <w:r w:rsidRPr="00AD0664">
              <w:rPr>
                <w:rFonts w:ascii="Calibri" w:hAnsi="Calibri" w:cs="Calibri"/>
                <w:b/>
                <w:bCs/>
                <w:color w:val="000000"/>
                <w:sz w:val="22"/>
                <w:szCs w:val="22"/>
              </w:rPr>
              <w:t>Past Chair</w:t>
            </w:r>
          </w:p>
        </w:tc>
        <w:tc>
          <w:tcPr>
            <w:tcW w:w="2880" w:type="dxa"/>
          </w:tcPr>
          <w:p w14:paraId="22F46032" w14:textId="77777777" w:rsidR="00461569" w:rsidRPr="00AD0664" w:rsidRDefault="00461569" w:rsidP="003D5F85">
            <w:pPr>
              <w:rPr>
                <w:rFonts w:ascii="Calibri" w:hAnsi="Calibri" w:cs="Calibri"/>
                <w:bCs/>
                <w:color w:val="000000"/>
                <w:sz w:val="22"/>
                <w:szCs w:val="22"/>
              </w:rPr>
            </w:pPr>
            <w:r w:rsidRPr="00AD0664">
              <w:rPr>
                <w:rFonts w:ascii="Calibri" w:hAnsi="Calibri" w:cs="Calibri"/>
                <w:bCs/>
                <w:color w:val="000000"/>
                <w:sz w:val="22"/>
                <w:szCs w:val="22"/>
              </w:rPr>
              <w:t>William Lipps</w:t>
            </w:r>
          </w:p>
        </w:tc>
        <w:tc>
          <w:tcPr>
            <w:tcW w:w="810" w:type="dxa"/>
          </w:tcPr>
          <w:p w14:paraId="141B1863" w14:textId="77777777" w:rsidR="00461569" w:rsidRPr="00AD0664" w:rsidRDefault="00461569" w:rsidP="003D5F85">
            <w:pPr>
              <w:jc w:val="center"/>
              <w:rPr>
                <w:rFonts w:ascii="Calibri" w:hAnsi="Calibri" w:cs="Calibri"/>
                <w:bCs/>
                <w:color w:val="000000"/>
                <w:sz w:val="22"/>
                <w:szCs w:val="22"/>
              </w:rPr>
            </w:pPr>
            <w:r w:rsidRPr="00AD0664">
              <w:rPr>
                <w:rFonts w:ascii="Calibri" w:hAnsi="Calibri" w:cs="Calibri"/>
                <w:bCs/>
                <w:color w:val="000000"/>
                <w:sz w:val="22"/>
                <w:szCs w:val="22"/>
              </w:rPr>
              <w:t>Y</w:t>
            </w:r>
          </w:p>
        </w:tc>
      </w:tr>
      <w:tr w:rsidR="00461569" w:rsidRPr="00AD0664" w14:paraId="5F11A94D" w14:textId="77777777" w:rsidTr="003D5F85">
        <w:trPr>
          <w:trHeight w:val="70"/>
        </w:trPr>
        <w:tc>
          <w:tcPr>
            <w:tcW w:w="3775" w:type="dxa"/>
          </w:tcPr>
          <w:p w14:paraId="3D38B4CD" w14:textId="77777777" w:rsidR="00461569" w:rsidRPr="00AD0664" w:rsidRDefault="00461569" w:rsidP="003D5F85">
            <w:pPr>
              <w:rPr>
                <w:rFonts w:ascii="Calibri" w:hAnsi="Calibri" w:cs="Calibri"/>
                <w:bCs/>
                <w:color w:val="000000"/>
                <w:sz w:val="22"/>
                <w:szCs w:val="22"/>
              </w:rPr>
            </w:pPr>
          </w:p>
        </w:tc>
        <w:tc>
          <w:tcPr>
            <w:tcW w:w="2880" w:type="dxa"/>
          </w:tcPr>
          <w:p w14:paraId="437CE621" w14:textId="77777777" w:rsidR="00461569" w:rsidRPr="00AD0664" w:rsidRDefault="00461569" w:rsidP="003D5F85">
            <w:pPr>
              <w:jc w:val="right"/>
              <w:rPr>
                <w:rFonts w:ascii="Calibri" w:hAnsi="Calibri" w:cs="Calibri"/>
                <w:bCs/>
                <w:color w:val="000000"/>
                <w:sz w:val="22"/>
                <w:szCs w:val="22"/>
              </w:rPr>
            </w:pPr>
            <w:r w:rsidRPr="00AD0664">
              <w:rPr>
                <w:rFonts w:ascii="Calibri" w:hAnsi="Calibri" w:cs="Calibri"/>
                <w:bCs/>
                <w:color w:val="000000"/>
                <w:sz w:val="22"/>
                <w:szCs w:val="22"/>
              </w:rPr>
              <w:t>Quorum</w:t>
            </w:r>
          </w:p>
        </w:tc>
        <w:tc>
          <w:tcPr>
            <w:tcW w:w="810" w:type="dxa"/>
          </w:tcPr>
          <w:p w14:paraId="299548AC" w14:textId="45ABB61F" w:rsidR="00461569" w:rsidRPr="00AD0664" w:rsidRDefault="004B016F" w:rsidP="003D5F85">
            <w:pPr>
              <w:jc w:val="center"/>
              <w:rPr>
                <w:rFonts w:ascii="Calibri" w:hAnsi="Calibri" w:cs="Calibri"/>
                <w:bCs/>
                <w:color w:val="000000"/>
                <w:sz w:val="22"/>
                <w:szCs w:val="22"/>
              </w:rPr>
            </w:pPr>
            <w:r w:rsidRPr="00AD0664">
              <w:rPr>
                <w:rFonts w:ascii="Calibri" w:hAnsi="Calibri" w:cs="Calibri"/>
                <w:bCs/>
                <w:color w:val="000000"/>
                <w:sz w:val="22"/>
                <w:szCs w:val="22"/>
              </w:rPr>
              <w:t>Y</w:t>
            </w:r>
          </w:p>
        </w:tc>
      </w:tr>
    </w:tbl>
    <w:p w14:paraId="3DD44514" w14:textId="67769408" w:rsidR="0034158A" w:rsidRPr="00AD0664" w:rsidRDefault="00057B73" w:rsidP="00AD41D5">
      <w:pPr>
        <w:pStyle w:val="Heading1"/>
        <w:tabs>
          <w:tab w:val="left" w:pos="5040"/>
        </w:tabs>
        <w:rPr>
          <w:b w:val="0"/>
          <w:bCs w:val="0"/>
          <w:sz w:val="22"/>
          <w:szCs w:val="22"/>
        </w:rPr>
      </w:pPr>
      <w:r w:rsidRPr="00AD0664">
        <w:rPr>
          <w:sz w:val="22"/>
          <w:szCs w:val="22"/>
        </w:rPr>
        <w:t>Meeting</w:t>
      </w:r>
      <w:r w:rsidRPr="00AD0664">
        <w:rPr>
          <w:sz w:val="22"/>
          <w:szCs w:val="22"/>
          <w:u w:val="single"/>
        </w:rPr>
        <w:t xml:space="preserve"> </w:t>
      </w:r>
      <w:r w:rsidR="00B303E5" w:rsidRPr="00AD0664">
        <w:rPr>
          <w:sz w:val="22"/>
          <w:szCs w:val="22"/>
        </w:rPr>
        <w:t>Agenda</w:t>
      </w:r>
      <w:r w:rsidR="00025840" w:rsidRPr="00AD0664">
        <w:rPr>
          <w:sz w:val="22"/>
          <w:szCs w:val="22"/>
        </w:rPr>
        <w:tab/>
      </w:r>
      <w:r w:rsidR="000B7138" w:rsidRPr="00AD0664">
        <w:rPr>
          <w:rFonts w:ascii="Calibri" w:hAnsi="Calibri"/>
          <w:b w:val="0"/>
          <w:bCs w:val="0"/>
          <w:sz w:val="22"/>
          <w:szCs w:val="22"/>
        </w:rPr>
        <w:t>Leslie Watson</w:t>
      </w:r>
      <w:r w:rsidR="00025840" w:rsidRPr="00AD0664">
        <w:rPr>
          <w:b w:val="0"/>
          <w:bCs w:val="0"/>
          <w:sz w:val="22"/>
          <w:szCs w:val="22"/>
        </w:rPr>
        <w:t>, Chair, presiding</w:t>
      </w:r>
    </w:p>
    <w:p w14:paraId="4B19EFC4" w14:textId="59C1EB15" w:rsidR="004B016F" w:rsidRPr="00AD0664" w:rsidRDefault="004B016F" w:rsidP="004B016F">
      <w:pPr>
        <w:rPr>
          <w:sz w:val="22"/>
          <w:szCs w:val="22"/>
        </w:rPr>
      </w:pPr>
      <w:r w:rsidRPr="00AD0664">
        <w:rPr>
          <w:sz w:val="22"/>
          <w:szCs w:val="22"/>
        </w:rPr>
        <w:t xml:space="preserve">Call to order 9:03 </w:t>
      </w:r>
      <w:r w:rsidR="00E75806" w:rsidRPr="00AD0664">
        <w:rPr>
          <w:sz w:val="22"/>
          <w:szCs w:val="22"/>
        </w:rPr>
        <w:t>am MST.</w:t>
      </w:r>
    </w:p>
    <w:p w14:paraId="14669AAB" w14:textId="3E1EB242" w:rsidR="0069555E" w:rsidRPr="00AD0664" w:rsidRDefault="00EE5C6A" w:rsidP="00A25B6A">
      <w:pPr>
        <w:numPr>
          <w:ilvl w:val="0"/>
          <w:numId w:val="19"/>
        </w:numPr>
        <w:autoSpaceDE w:val="0"/>
        <w:autoSpaceDN w:val="0"/>
        <w:adjustRightInd w:val="0"/>
        <w:spacing w:before="120"/>
        <w:rPr>
          <w:color w:val="000000"/>
          <w:sz w:val="22"/>
          <w:szCs w:val="22"/>
        </w:rPr>
      </w:pPr>
      <w:r w:rsidRPr="00AD0664">
        <w:rPr>
          <w:color w:val="000000"/>
          <w:sz w:val="22"/>
          <w:szCs w:val="22"/>
        </w:rPr>
        <w:t>IT Moment</w:t>
      </w:r>
      <w:r w:rsidR="00694CCB" w:rsidRPr="00AD0664">
        <w:rPr>
          <w:color w:val="000000"/>
          <w:sz w:val="22"/>
          <w:szCs w:val="22"/>
        </w:rPr>
        <w:t xml:space="preserve"> </w:t>
      </w:r>
      <w:r w:rsidR="005808D2" w:rsidRPr="00AD0664">
        <w:rPr>
          <w:color w:val="000000"/>
          <w:sz w:val="22"/>
          <w:szCs w:val="22"/>
        </w:rPr>
        <w:t>and Announcements</w:t>
      </w:r>
    </w:p>
    <w:p w14:paraId="139D2CD4" w14:textId="509AB827" w:rsidR="00AF11BB" w:rsidRPr="00AD0664" w:rsidRDefault="00AF11BB" w:rsidP="00AF11BB">
      <w:pPr>
        <w:numPr>
          <w:ilvl w:val="1"/>
          <w:numId w:val="19"/>
        </w:numPr>
        <w:spacing w:before="100" w:beforeAutospacing="1" w:after="100" w:afterAutospacing="1"/>
        <w:rPr>
          <w:sz w:val="22"/>
          <w:szCs w:val="22"/>
        </w:rPr>
      </w:pPr>
      <w:r w:rsidRPr="00AD0664">
        <w:rPr>
          <w:sz w:val="22"/>
          <w:szCs w:val="22"/>
        </w:rPr>
        <w:t>Environmental Division Business Meeting following division meeting</w:t>
      </w:r>
    </w:p>
    <w:p w14:paraId="5A979133" w14:textId="620FA6A1" w:rsidR="005808D2" w:rsidRPr="00AD0664" w:rsidRDefault="005808D2" w:rsidP="00AD41D5">
      <w:pPr>
        <w:numPr>
          <w:ilvl w:val="1"/>
          <w:numId w:val="19"/>
        </w:numPr>
        <w:spacing w:before="100" w:beforeAutospacing="1" w:after="100" w:afterAutospacing="1"/>
        <w:rPr>
          <w:sz w:val="22"/>
          <w:szCs w:val="22"/>
        </w:rPr>
      </w:pPr>
      <w:r w:rsidRPr="00AD0664">
        <w:rPr>
          <w:sz w:val="22"/>
          <w:szCs w:val="22"/>
        </w:rPr>
        <w:t xml:space="preserve">Environmental Division nominating meeting Friday </w:t>
      </w:r>
      <w:r w:rsidR="00E75806" w:rsidRPr="00AD0664">
        <w:rPr>
          <w:sz w:val="22"/>
          <w:szCs w:val="22"/>
        </w:rPr>
        <w:t>3</w:t>
      </w:r>
      <w:r w:rsidRPr="00AD0664">
        <w:rPr>
          <w:sz w:val="22"/>
          <w:szCs w:val="22"/>
        </w:rPr>
        <w:t xml:space="preserve"> </w:t>
      </w:r>
      <w:r w:rsidR="00E75806" w:rsidRPr="00AD0664">
        <w:rPr>
          <w:sz w:val="22"/>
          <w:szCs w:val="22"/>
        </w:rPr>
        <w:t>P</w:t>
      </w:r>
      <w:r w:rsidRPr="00AD0664">
        <w:rPr>
          <w:sz w:val="22"/>
          <w:szCs w:val="22"/>
        </w:rPr>
        <w:t xml:space="preserve">M to </w:t>
      </w:r>
      <w:r w:rsidR="00E75806" w:rsidRPr="00AD0664">
        <w:rPr>
          <w:sz w:val="22"/>
          <w:szCs w:val="22"/>
        </w:rPr>
        <w:t xml:space="preserve">5 PM </w:t>
      </w:r>
      <w:r w:rsidRPr="00AD0664">
        <w:rPr>
          <w:sz w:val="22"/>
          <w:szCs w:val="22"/>
        </w:rPr>
        <w:t>MST</w:t>
      </w:r>
      <w:r w:rsidR="00E75806" w:rsidRPr="00AD0664">
        <w:rPr>
          <w:sz w:val="22"/>
          <w:szCs w:val="22"/>
        </w:rPr>
        <w:t xml:space="preserve"> (corrected)</w:t>
      </w:r>
    </w:p>
    <w:p w14:paraId="7F99F7F7" w14:textId="3AA95E86" w:rsidR="000C071E" w:rsidRPr="00AD0664" w:rsidRDefault="00C44E91" w:rsidP="00A25B6A">
      <w:pPr>
        <w:numPr>
          <w:ilvl w:val="0"/>
          <w:numId w:val="19"/>
        </w:numPr>
        <w:autoSpaceDE w:val="0"/>
        <w:autoSpaceDN w:val="0"/>
        <w:adjustRightInd w:val="0"/>
        <w:spacing w:before="120"/>
        <w:rPr>
          <w:color w:val="000000"/>
          <w:sz w:val="22"/>
          <w:szCs w:val="22"/>
        </w:rPr>
      </w:pPr>
      <w:r w:rsidRPr="00AD0664">
        <w:rPr>
          <w:color w:val="000000"/>
          <w:sz w:val="22"/>
          <w:szCs w:val="22"/>
        </w:rPr>
        <w:t xml:space="preserve">Call to Order </w:t>
      </w:r>
      <w:r w:rsidR="00E3712E" w:rsidRPr="00AD0664">
        <w:rPr>
          <w:color w:val="000000"/>
          <w:sz w:val="22"/>
          <w:szCs w:val="22"/>
        </w:rPr>
        <w:t>– Announce that the meeting is being recorded</w:t>
      </w:r>
    </w:p>
    <w:p w14:paraId="3DD44515" w14:textId="16501288" w:rsidR="00A25B6A" w:rsidRPr="00AD0664" w:rsidRDefault="00B303E5" w:rsidP="00A25B6A">
      <w:pPr>
        <w:numPr>
          <w:ilvl w:val="0"/>
          <w:numId w:val="19"/>
        </w:numPr>
        <w:autoSpaceDE w:val="0"/>
        <w:autoSpaceDN w:val="0"/>
        <w:adjustRightInd w:val="0"/>
        <w:spacing w:before="120"/>
        <w:rPr>
          <w:color w:val="000000"/>
          <w:sz w:val="22"/>
          <w:szCs w:val="22"/>
        </w:rPr>
      </w:pPr>
      <w:r w:rsidRPr="00AD0664">
        <w:rPr>
          <w:color w:val="000000"/>
          <w:sz w:val="22"/>
          <w:szCs w:val="22"/>
        </w:rPr>
        <w:t>Introductions</w:t>
      </w:r>
      <w:r w:rsidR="000C071E" w:rsidRPr="00AD0664">
        <w:rPr>
          <w:color w:val="000000"/>
          <w:sz w:val="22"/>
          <w:szCs w:val="22"/>
        </w:rPr>
        <w:t xml:space="preserve"> and meeting Roll Call</w:t>
      </w:r>
    </w:p>
    <w:p w14:paraId="3DD44516" w14:textId="28057B05" w:rsidR="00C44E91" w:rsidRPr="00AD0664" w:rsidRDefault="00A25B6A" w:rsidP="000C071E">
      <w:pPr>
        <w:numPr>
          <w:ilvl w:val="1"/>
          <w:numId w:val="19"/>
        </w:numPr>
        <w:autoSpaceDE w:val="0"/>
        <w:autoSpaceDN w:val="0"/>
        <w:adjustRightInd w:val="0"/>
        <w:spacing w:before="120"/>
        <w:rPr>
          <w:color w:val="000000"/>
          <w:sz w:val="22"/>
          <w:szCs w:val="22"/>
        </w:rPr>
      </w:pPr>
      <w:r w:rsidRPr="00AD0664">
        <w:rPr>
          <w:color w:val="000000"/>
          <w:sz w:val="22"/>
          <w:szCs w:val="22"/>
        </w:rPr>
        <w:t>Executive Committee Roll Call</w:t>
      </w:r>
      <w:r w:rsidR="00E75806" w:rsidRPr="00AD0664">
        <w:rPr>
          <w:color w:val="000000"/>
          <w:sz w:val="22"/>
          <w:szCs w:val="22"/>
        </w:rPr>
        <w:t xml:space="preserve"> – present, listed above. Quorum present.</w:t>
      </w:r>
    </w:p>
    <w:p w14:paraId="16BA755A" w14:textId="6FA88D1D" w:rsidR="003F7670" w:rsidRPr="00AD0664" w:rsidRDefault="003F7670" w:rsidP="003F7670">
      <w:pPr>
        <w:numPr>
          <w:ilvl w:val="1"/>
          <w:numId w:val="19"/>
        </w:numPr>
        <w:autoSpaceDE w:val="0"/>
        <w:autoSpaceDN w:val="0"/>
        <w:adjustRightInd w:val="0"/>
        <w:spacing w:before="120"/>
        <w:rPr>
          <w:color w:val="000000"/>
          <w:sz w:val="22"/>
          <w:szCs w:val="22"/>
        </w:rPr>
      </w:pPr>
      <w:r w:rsidRPr="00AD0664">
        <w:rPr>
          <w:color w:val="000000"/>
          <w:sz w:val="22"/>
          <w:szCs w:val="22"/>
        </w:rPr>
        <w:t xml:space="preserve">Meeting Attendees Roll Call: Amar Patel, Annelia Tinklenberg, Ben Teschner, Denise Levitan, Doug Peters, Eric </w:t>
      </w:r>
      <w:proofErr w:type="spellStart"/>
      <w:r w:rsidRPr="00AD0664">
        <w:rPr>
          <w:color w:val="000000"/>
          <w:sz w:val="22"/>
          <w:szCs w:val="22"/>
        </w:rPr>
        <w:t>Brandjord</w:t>
      </w:r>
      <w:proofErr w:type="spellEnd"/>
      <w:r w:rsidRPr="00AD0664">
        <w:rPr>
          <w:color w:val="000000"/>
          <w:sz w:val="22"/>
          <w:szCs w:val="22"/>
        </w:rPr>
        <w:t xml:space="preserve">, Ginger McLemore, Heather Halderman, Jackie Dorr, Jeff Keller, JR </w:t>
      </w:r>
      <w:proofErr w:type="spellStart"/>
      <w:r w:rsidRPr="00AD0664">
        <w:rPr>
          <w:color w:val="000000"/>
          <w:sz w:val="22"/>
          <w:szCs w:val="22"/>
        </w:rPr>
        <w:t>Sugalski</w:t>
      </w:r>
      <w:proofErr w:type="spellEnd"/>
      <w:r w:rsidRPr="00AD0664">
        <w:rPr>
          <w:color w:val="000000"/>
          <w:sz w:val="22"/>
          <w:szCs w:val="22"/>
        </w:rPr>
        <w:t xml:space="preserve">, Kurt Doran, Liane George, Barb Nielsen, PT </w:t>
      </w:r>
      <w:proofErr w:type="spellStart"/>
      <w:r w:rsidRPr="00AD0664">
        <w:rPr>
          <w:color w:val="000000"/>
          <w:sz w:val="22"/>
          <w:szCs w:val="22"/>
        </w:rPr>
        <w:t>Tukkaraja</w:t>
      </w:r>
      <w:proofErr w:type="spellEnd"/>
      <w:r w:rsidRPr="00AD0664">
        <w:rPr>
          <w:color w:val="000000"/>
          <w:sz w:val="22"/>
          <w:szCs w:val="22"/>
        </w:rPr>
        <w:t xml:space="preserve">, Omar Smith, </w:t>
      </w:r>
      <w:proofErr w:type="spellStart"/>
      <w:r w:rsidRPr="00AD0664">
        <w:rPr>
          <w:color w:val="000000"/>
          <w:sz w:val="22"/>
          <w:szCs w:val="22"/>
        </w:rPr>
        <w:t>Kierston</w:t>
      </w:r>
      <w:proofErr w:type="spellEnd"/>
      <w:r w:rsidRPr="00AD0664">
        <w:rPr>
          <w:color w:val="000000"/>
          <w:sz w:val="22"/>
          <w:szCs w:val="22"/>
        </w:rPr>
        <w:t xml:space="preserve">, </w:t>
      </w:r>
      <w:proofErr w:type="spellStart"/>
      <w:r w:rsidRPr="00AD0664">
        <w:rPr>
          <w:color w:val="000000"/>
          <w:sz w:val="22"/>
          <w:szCs w:val="22"/>
        </w:rPr>
        <w:t>Koory</w:t>
      </w:r>
      <w:proofErr w:type="spellEnd"/>
      <w:r w:rsidRPr="00AD0664">
        <w:rPr>
          <w:color w:val="000000"/>
          <w:sz w:val="22"/>
          <w:szCs w:val="22"/>
        </w:rPr>
        <w:t xml:space="preserve">, Gen Sutton, </w:t>
      </w:r>
      <w:r w:rsidRPr="00AD0664">
        <w:rPr>
          <w:noProof/>
          <w:sz w:val="22"/>
          <w:szCs w:val="22"/>
        </w:rPr>
        <w:t>Judy Bolis, Heather Lammers, Nina Astillero, Patsy Moran, Steven Fecht, Daniel Torres , Allyz Kramer.</w:t>
      </w:r>
    </w:p>
    <w:p w14:paraId="3DD44517" w14:textId="3395DD3D" w:rsidR="00EE6264" w:rsidRPr="00AD0664" w:rsidRDefault="00EE6264" w:rsidP="00A25B6A">
      <w:pPr>
        <w:numPr>
          <w:ilvl w:val="0"/>
          <w:numId w:val="19"/>
        </w:numPr>
        <w:autoSpaceDE w:val="0"/>
        <w:autoSpaceDN w:val="0"/>
        <w:adjustRightInd w:val="0"/>
        <w:spacing w:before="120"/>
        <w:rPr>
          <w:color w:val="000000"/>
          <w:sz w:val="22"/>
          <w:szCs w:val="22"/>
        </w:rPr>
      </w:pPr>
      <w:r w:rsidRPr="00AD0664">
        <w:rPr>
          <w:color w:val="000000"/>
          <w:sz w:val="22"/>
          <w:szCs w:val="22"/>
        </w:rPr>
        <w:t>Safety Share</w:t>
      </w:r>
      <w:r w:rsidR="00B02DB9" w:rsidRPr="00AD0664">
        <w:rPr>
          <w:color w:val="000000"/>
          <w:sz w:val="22"/>
          <w:szCs w:val="22"/>
        </w:rPr>
        <w:t xml:space="preserve"> – </w:t>
      </w:r>
      <w:r w:rsidR="00AF0D88" w:rsidRPr="00AD0664">
        <w:rPr>
          <w:color w:val="000000"/>
          <w:sz w:val="22"/>
          <w:szCs w:val="22"/>
        </w:rPr>
        <w:t>Jen Pepe</w:t>
      </w:r>
      <w:r w:rsidR="003F7670" w:rsidRPr="00AD0664">
        <w:rPr>
          <w:color w:val="000000"/>
          <w:sz w:val="22"/>
          <w:szCs w:val="22"/>
        </w:rPr>
        <w:t xml:space="preserve">: </w:t>
      </w:r>
      <w:r w:rsidR="000308BD" w:rsidRPr="00AD0664">
        <w:rPr>
          <w:color w:val="000000"/>
          <w:sz w:val="22"/>
          <w:szCs w:val="22"/>
        </w:rPr>
        <w:t>U</w:t>
      </w:r>
      <w:r w:rsidR="006A414B" w:rsidRPr="00AD0664">
        <w:rPr>
          <w:color w:val="000000"/>
          <w:sz w:val="22"/>
          <w:szCs w:val="22"/>
        </w:rPr>
        <w:t xml:space="preserve">npredictable </w:t>
      </w:r>
      <w:r w:rsidR="003F7670" w:rsidRPr="00AD0664">
        <w:rPr>
          <w:color w:val="000000"/>
          <w:sz w:val="22"/>
          <w:szCs w:val="22"/>
        </w:rPr>
        <w:t>weather can result in an un</w:t>
      </w:r>
      <w:r w:rsidR="004953B2">
        <w:rPr>
          <w:color w:val="000000"/>
          <w:sz w:val="22"/>
          <w:szCs w:val="22"/>
        </w:rPr>
        <w:t>safe environment.   For example</w:t>
      </w:r>
      <w:r w:rsidR="003F7670" w:rsidRPr="00AD0664">
        <w:rPr>
          <w:color w:val="000000"/>
          <w:sz w:val="22"/>
          <w:szCs w:val="22"/>
        </w:rPr>
        <w:t xml:space="preserve"> i</w:t>
      </w:r>
      <w:r w:rsidR="006A414B" w:rsidRPr="00AD0664">
        <w:rPr>
          <w:color w:val="000000"/>
          <w:sz w:val="22"/>
          <w:szCs w:val="22"/>
        </w:rPr>
        <w:t xml:space="preserve">n </w:t>
      </w:r>
      <w:r w:rsidR="003F7670" w:rsidRPr="00AD0664">
        <w:rPr>
          <w:color w:val="000000"/>
          <w:sz w:val="22"/>
          <w:szCs w:val="22"/>
        </w:rPr>
        <w:t xml:space="preserve">the </w:t>
      </w:r>
      <w:r w:rsidR="006A414B" w:rsidRPr="00AD0664">
        <w:rPr>
          <w:color w:val="000000"/>
          <w:sz w:val="22"/>
          <w:szCs w:val="22"/>
        </w:rPr>
        <w:t xml:space="preserve">Pacific </w:t>
      </w:r>
      <w:r w:rsidR="003F7670" w:rsidRPr="00AD0664">
        <w:rPr>
          <w:color w:val="000000"/>
          <w:sz w:val="22"/>
          <w:szCs w:val="22"/>
        </w:rPr>
        <w:t>Northwest, a recent</w:t>
      </w:r>
      <w:r w:rsidR="006A414B" w:rsidRPr="00AD0664">
        <w:rPr>
          <w:color w:val="000000"/>
          <w:sz w:val="22"/>
          <w:szCs w:val="22"/>
        </w:rPr>
        <w:t xml:space="preserve"> ice storm last</w:t>
      </w:r>
      <w:r w:rsidR="004953B2">
        <w:rPr>
          <w:color w:val="000000"/>
          <w:sz w:val="22"/>
          <w:szCs w:val="22"/>
        </w:rPr>
        <w:t>ed</w:t>
      </w:r>
      <w:r w:rsidR="006A414B" w:rsidRPr="00AD0664">
        <w:rPr>
          <w:color w:val="000000"/>
          <w:sz w:val="22"/>
          <w:szCs w:val="22"/>
        </w:rPr>
        <w:t xml:space="preserve"> 3-4 days </w:t>
      </w:r>
      <w:r w:rsidR="004953B2">
        <w:rPr>
          <w:color w:val="000000"/>
          <w:sz w:val="22"/>
          <w:szCs w:val="22"/>
        </w:rPr>
        <w:t xml:space="preserve">with </w:t>
      </w:r>
      <w:r w:rsidR="003F7670" w:rsidRPr="00AD0664">
        <w:rPr>
          <w:color w:val="000000"/>
          <w:sz w:val="22"/>
          <w:szCs w:val="22"/>
        </w:rPr>
        <w:t xml:space="preserve">accompanying </w:t>
      </w:r>
      <w:r w:rsidR="006A414B" w:rsidRPr="00AD0664">
        <w:rPr>
          <w:color w:val="000000"/>
          <w:sz w:val="22"/>
          <w:szCs w:val="22"/>
        </w:rPr>
        <w:t xml:space="preserve">power outages.  </w:t>
      </w:r>
      <w:r w:rsidR="003F7670" w:rsidRPr="00AD0664">
        <w:rPr>
          <w:color w:val="000000"/>
          <w:sz w:val="22"/>
          <w:szCs w:val="22"/>
        </w:rPr>
        <w:t>At home, m</w:t>
      </w:r>
      <w:r w:rsidR="004D31AB" w:rsidRPr="00AD0664">
        <w:rPr>
          <w:color w:val="000000"/>
          <w:sz w:val="22"/>
          <w:szCs w:val="22"/>
        </w:rPr>
        <w:t xml:space="preserve">ake a plan, have supplies, fire wood, water, ice, car bag, groceries, </w:t>
      </w:r>
      <w:r w:rsidR="004953B2">
        <w:rPr>
          <w:color w:val="000000"/>
          <w:sz w:val="22"/>
          <w:szCs w:val="22"/>
        </w:rPr>
        <w:t xml:space="preserve">and </w:t>
      </w:r>
      <w:r w:rsidR="004D31AB" w:rsidRPr="00AD0664">
        <w:rPr>
          <w:color w:val="000000"/>
          <w:sz w:val="22"/>
          <w:szCs w:val="22"/>
        </w:rPr>
        <w:t>medication</w:t>
      </w:r>
      <w:r w:rsidR="004953B2">
        <w:rPr>
          <w:color w:val="000000"/>
          <w:sz w:val="22"/>
          <w:szCs w:val="22"/>
        </w:rPr>
        <w:t xml:space="preserve"> </w:t>
      </w:r>
      <w:proofErr w:type="spellStart"/>
      <w:r w:rsidR="004953B2">
        <w:rPr>
          <w:color w:val="000000"/>
          <w:sz w:val="22"/>
          <w:szCs w:val="22"/>
        </w:rPr>
        <w:t>back ups</w:t>
      </w:r>
      <w:proofErr w:type="spellEnd"/>
      <w:r w:rsidR="004D31AB" w:rsidRPr="00AD0664">
        <w:rPr>
          <w:color w:val="000000"/>
          <w:sz w:val="22"/>
          <w:szCs w:val="22"/>
        </w:rPr>
        <w:t>.</w:t>
      </w:r>
    </w:p>
    <w:p w14:paraId="3DD44518" w14:textId="0DD00FD8" w:rsidR="00297498" w:rsidRPr="00AD0664" w:rsidRDefault="00297498" w:rsidP="00A25B6A">
      <w:pPr>
        <w:numPr>
          <w:ilvl w:val="0"/>
          <w:numId w:val="19"/>
        </w:numPr>
        <w:autoSpaceDE w:val="0"/>
        <w:autoSpaceDN w:val="0"/>
        <w:adjustRightInd w:val="0"/>
        <w:spacing w:before="120"/>
        <w:rPr>
          <w:color w:val="000000"/>
          <w:sz w:val="22"/>
          <w:szCs w:val="22"/>
        </w:rPr>
      </w:pPr>
      <w:r w:rsidRPr="00AD0664">
        <w:rPr>
          <w:color w:val="000000"/>
          <w:sz w:val="22"/>
          <w:szCs w:val="22"/>
        </w:rPr>
        <w:t xml:space="preserve">Approval of </w:t>
      </w:r>
      <w:r w:rsidR="00FA3B9C" w:rsidRPr="00AD0664">
        <w:rPr>
          <w:color w:val="000000"/>
          <w:sz w:val="22"/>
          <w:szCs w:val="22"/>
        </w:rPr>
        <w:t xml:space="preserve">Annual 2021 Meeting </w:t>
      </w:r>
      <w:r w:rsidR="00C44E91" w:rsidRPr="00AD0664">
        <w:rPr>
          <w:color w:val="000000"/>
          <w:sz w:val="22"/>
          <w:szCs w:val="22"/>
        </w:rPr>
        <w:t>A</w:t>
      </w:r>
      <w:r w:rsidRPr="00AD0664">
        <w:rPr>
          <w:color w:val="000000"/>
          <w:sz w:val="22"/>
          <w:szCs w:val="22"/>
        </w:rPr>
        <w:t xml:space="preserve">genda </w:t>
      </w:r>
      <w:r w:rsidR="009A4868" w:rsidRPr="00AD0664">
        <w:rPr>
          <w:color w:val="000000"/>
          <w:sz w:val="22"/>
          <w:szCs w:val="22"/>
        </w:rPr>
        <w:t xml:space="preserve">– </w:t>
      </w:r>
      <w:r w:rsidR="00B84901" w:rsidRPr="00AD0664">
        <w:rPr>
          <w:color w:val="000000"/>
          <w:sz w:val="22"/>
          <w:szCs w:val="22"/>
        </w:rPr>
        <w:t>(motion and second)</w:t>
      </w:r>
    </w:p>
    <w:p w14:paraId="0B4372AD" w14:textId="39EB66B4" w:rsidR="0024794B" w:rsidRPr="00AD0664" w:rsidRDefault="003F7670" w:rsidP="000308BD">
      <w:pPr>
        <w:autoSpaceDE w:val="0"/>
        <w:autoSpaceDN w:val="0"/>
        <w:adjustRightInd w:val="0"/>
        <w:spacing w:before="120"/>
        <w:ind w:left="360"/>
        <w:rPr>
          <w:rFonts w:cstheme="minorHAnsi"/>
          <w:color w:val="000000"/>
          <w:sz w:val="22"/>
          <w:szCs w:val="22"/>
        </w:rPr>
      </w:pPr>
      <w:r w:rsidRPr="00AD0664">
        <w:rPr>
          <w:color w:val="000000"/>
          <w:sz w:val="22"/>
          <w:szCs w:val="22"/>
        </w:rPr>
        <w:t>Agenda a</w:t>
      </w:r>
      <w:r w:rsidR="00790856" w:rsidRPr="00AD0664">
        <w:rPr>
          <w:color w:val="000000"/>
          <w:sz w:val="22"/>
          <w:szCs w:val="22"/>
        </w:rPr>
        <w:t xml:space="preserve">mended for the time of the Nominating </w:t>
      </w:r>
      <w:r w:rsidR="004953B2">
        <w:rPr>
          <w:color w:val="000000"/>
          <w:sz w:val="22"/>
          <w:szCs w:val="22"/>
        </w:rPr>
        <w:t>C</w:t>
      </w:r>
      <w:r w:rsidR="00790856" w:rsidRPr="00AD0664">
        <w:rPr>
          <w:color w:val="000000"/>
          <w:sz w:val="22"/>
          <w:szCs w:val="22"/>
        </w:rPr>
        <w:t>ommittee meeting to 3pm.</w:t>
      </w:r>
      <w:r w:rsidRPr="00AD0664">
        <w:rPr>
          <w:color w:val="000000"/>
          <w:sz w:val="22"/>
          <w:szCs w:val="22"/>
        </w:rPr>
        <w:t xml:space="preserve">  </w:t>
      </w:r>
      <w:r w:rsidR="0024794B" w:rsidRPr="00AD0664">
        <w:rPr>
          <w:rFonts w:cstheme="minorHAnsi"/>
          <w:color w:val="000000"/>
          <w:sz w:val="22"/>
          <w:szCs w:val="22"/>
        </w:rPr>
        <w:t>Motion to approve by</w:t>
      </w:r>
      <w:r w:rsidR="004D31AB" w:rsidRPr="00AD0664">
        <w:rPr>
          <w:rFonts w:cstheme="minorHAnsi"/>
          <w:color w:val="000000"/>
          <w:sz w:val="22"/>
          <w:szCs w:val="22"/>
        </w:rPr>
        <w:t xml:space="preserve"> Andrea</w:t>
      </w:r>
      <w:r w:rsidR="0024794B" w:rsidRPr="00AD0664">
        <w:rPr>
          <w:rFonts w:cstheme="minorHAnsi"/>
          <w:color w:val="000000"/>
          <w:sz w:val="22"/>
          <w:szCs w:val="22"/>
        </w:rPr>
        <w:t xml:space="preserve">, seconded by </w:t>
      </w:r>
      <w:r w:rsidR="004D31AB" w:rsidRPr="00AD0664">
        <w:rPr>
          <w:rFonts w:cstheme="minorHAnsi"/>
          <w:color w:val="000000"/>
          <w:sz w:val="22"/>
          <w:szCs w:val="22"/>
        </w:rPr>
        <w:t>Lisa</w:t>
      </w:r>
      <w:r w:rsidR="0024794B" w:rsidRPr="00AD0664">
        <w:rPr>
          <w:rFonts w:cstheme="minorHAnsi"/>
          <w:color w:val="000000"/>
          <w:sz w:val="22"/>
          <w:szCs w:val="22"/>
        </w:rPr>
        <w:t>.  Vote taken, motion approved.</w:t>
      </w:r>
    </w:p>
    <w:p w14:paraId="7CD18F06" w14:textId="77777777" w:rsidR="00092BC1" w:rsidRPr="00AD0664" w:rsidRDefault="00092BC1" w:rsidP="00092BC1">
      <w:pPr>
        <w:autoSpaceDE w:val="0"/>
        <w:autoSpaceDN w:val="0"/>
        <w:adjustRightInd w:val="0"/>
        <w:spacing w:before="120"/>
        <w:rPr>
          <w:color w:val="000000"/>
          <w:sz w:val="22"/>
          <w:szCs w:val="22"/>
        </w:rPr>
      </w:pPr>
      <w:r w:rsidRPr="00AD0664">
        <w:rPr>
          <w:color w:val="000000"/>
          <w:sz w:val="22"/>
          <w:szCs w:val="22"/>
        </w:rPr>
        <w:t>************************************************************************</w:t>
      </w:r>
    </w:p>
    <w:p w14:paraId="764E3492" w14:textId="6AB2E540" w:rsidR="003F7670" w:rsidRPr="00AD0664" w:rsidRDefault="003F7670" w:rsidP="00346130">
      <w:pPr>
        <w:autoSpaceDE w:val="0"/>
        <w:autoSpaceDN w:val="0"/>
        <w:adjustRightInd w:val="0"/>
        <w:spacing w:before="120"/>
        <w:rPr>
          <w:color w:val="000000"/>
          <w:sz w:val="22"/>
          <w:szCs w:val="22"/>
        </w:rPr>
      </w:pPr>
      <w:r w:rsidRPr="00AD0664">
        <w:rPr>
          <w:color w:val="000000"/>
          <w:sz w:val="22"/>
          <w:szCs w:val="22"/>
        </w:rPr>
        <w:t xml:space="preserve">Guests joined at this time:  </w:t>
      </w:r>
      <w:r w:rsidR="004D31AB" w:rsidRPr="00AD0664">
        <w:rPr>
          <w:color w:val="000000"/>
          <w:sz w:val="22"/>
          <w:szCs w:val="22"/>
        </w:rPr>
        <w:t>Dave Kanagy</w:t>
      </w:r>
      <w:r w:rsidR="00790856" w:rsidRPr="00AD0664">
        <w:rPr>
          <w:color w:val="000000"/>
          <w:sz w:val="22"/>
          <w:szCs w:val="22"/>
        </w:rPr>
        <w:t xml:space="preserve">, </w:t>
      </w:r>
      <w:r w:rsidRPr="00AD0664">
        <w:rPr>
          <w:color w:val="000000"/>
          <w:sz w:val="22"/>
          <w:szCs w:val="22"/>
        </w:rPr>
        <w:t xml:space="preserve">Bill Edgerton (incoming SME president), </w:t>
      </w:r>
      <w:r w:rsidR="00790856" w:rsidRPr="00AD0664">
        <w:rPr>
          <w:color w:val="000000"/>
          <w:sz w:val="22"/>
          <w:szCs w:val="22"/>
        </w:rPr>
        <w:t>Bob Schafer</w:t>
      </w:r>
      <w:r w:rsidRPr="00AD0664">
        <w:rPr>
          <w:color w:val="000000"/>
          <w:sz w:val="22"/>
          <w:szCs w:val="22"/>
        </w:rPr>
        <w:t xml:space="preserve"> (current SME president)</w:t>
      </w:r>
    </w:p>
    <w:p w14:paraId="0665C01D" w14:textId="539B54CC" w:rsidR="001F6557" w:rsidRPr="00AD0664" w:rsidRDefault="003F7670" w:rsidP="004C5825">
      <w:pPr>
        <w:pStyle w:val="ListParagraph"/>
        <w:numPr>
          <w:ilvl w:val="0"/>
          <w:numId w:val="25"/>
        </w:numPr>
        <w:autoSpaceDE w:val="0"/>
        <w:autoSpaceDN w:val="0"/>
        <w:adjustRightInd w:val="0"/>
        <w:spacing w:before="120"/>
        <w:rPr>
          <w:color w:val="000000"/>
        </w:rPr>
      </w:pPr>
      <w:r w:rsidRPr="00AD0664">
        <w:rPr>
          <w:color w:val="000000"/>
        </w:rPr>
        <w:t>Bob provided</w:t>
      </w:r>
      <w:r w:rsidR="00790856" w:rsidRPr="00AD0664">
        <w:rPr>
          <w:color w:val="000000"/>
        </w:rPr>
        <w:t xml:space="preserve"> comments on the </w:t>
      </w:r>
      <w:r w:rsidR="000016C2" w:rsidRPr="00AD0664">
        <w:rPr>
          <w:color w:val="000000"/>
        </w:rPr>
        <w:t>2020-2021</w:t>
      </w:r>
      <w:r w:rsidR="00830672" w:rsidRPr="00AD0664">
        <w:rPr>
          <w:color w:val="000000"/>
        </w:rPr>
        <w:t xml:space="preserve"> </w:t>
      </w:r>
      <w:r w:rsidR="00790856" w:rsidRPr="00AD0664">
        <w:rPr>
          <w:color w:val="000000"/>
        </w:rPr>
        <w:t>year</w:t>
      </w:r>
      <w:r w:rsidRPr="00AD0664">
        <w:rPr>
          <w:color w:val="000000"/>
        </w:rPr>
        <w:t>:</w:t>
      </w:r>
      <w:r w:rsidR="00790856" w:rsidRPr="00AD0664">
        <w:rPr>
          <w:color w:val="000000"/>
        </w:rPr>
        <w:t xml:space="preserve"> </w:t>
      </w:r>
    </w:p>
    <w:p w14:paraId="7DF2B370" w14:textId="3AA53BB3" w:rsidR="001F6557" w:rsidRPr="00AD0664" w:rsidRDefault="001F6557" w:rsidP="004C5825">
      <w:pPr>
        <w:pStyle w:val="ListParagraph"/>
        <w:numPr>
          <w:ilvl w:val="0"/>
          <w:numId w:val="25"/>
        </w:numPr>
        <w:autoSpaceDE w:val="0"/>
        <w:autoSpaceDN w:val="0"/>
        <w:adjustRightInd w:val="0"/>
        <w:spacing w:before="120"/>
        <w:rPr>
          <w:color w:val="000000"/>
        </w:rPr>
      </w:pPr>
      <w:r w:rsidRPr="00AD0664">
        <w:rPr>
          <w:color w:val="000000"/>
        </w:rPr>
        <w:t xml:space="preserve">This year was challenging for revenue management, new tools and approaches, and keeping goals reasonable.  SME is in good financial shape.  We were fortunate that the 2020 conference was held in person.  </w:t>
      </w:r>
    </w:p>
    <w:p w14:paraId="1A605D04" w14:textId="16E7D293" w:rsidR="001F6557" w:rsidRPr="00AD0664" w:rsidRDefault="001F6557" w:rsidP="004C5825">
      <w:pPr>
        <w:pStyle w:val="ListParagraph"/>
        <w:numPr>
          <w:ilvl w:val="0"/>
          <w:numId w:val="25"/>
        </w:numPr>
        <w:autoSpaceDE w:val="0"/>
        <w:autoSpaceDN w:val="0"/>
        <w:adjustRightInd w:val="0"/>
        <w:spacing w:before="120"/>
        <w:rPr>
          <w:color w:val="000000"/>
        </w:rPr>
      </w:pPr>
      <w:r w:rsidRPr="00AD0664">
        <w:rPr>
          <w:color w:val="000000"/>
        </w:rPr>
        <w:lastRenderedPageBreak/>
        <w:t xml:space="preserve">Virtual collaboration will continue and staff </w:t>
      </w:r>
      <w:r w:rsidR="000016C2" w:rsidRPr="00AD0664">
        <w:rPr>
          <w:color w:val="000000"/>
        </w:rPr>
        <w:t>has taken on the challenge of learning how to manage new technology</w:t>
      </w:r>
      <w:r w:rsidRPr="00AD0664">
        <w:rPr>
          <w:color w:val="000000"/>
        </w:rPr>
        <w:t>.  This year</w:t>
      </w:r>
      <w:r w:rsidR="004953B2">
        <w:rPr>
          <w:color w:val="000000"/>
        </w:rPr>
        <w:t>,</w:t>
      </w:r>
      <w:r w:rsidRPr="00AD0664">
        <w:rPr>
          <w:color w:val="000000"/>
        </w:rPr>
        <w:t xml:space="preserve"> there were successful webinars and </w:t>
      </w:r>
      <w:r w:rsidR="000016C2" w:rsidRPr="00AD0664">
        <w:rPr>
          <w:color w:val="000000"/>
        </w:rPr>
        <w:t>virtual conferences</w:t>
      </w:r>
      <w:r w:rsidRPr="00AD0664">
        <w:rPr>
          <w:color w:val="000000"/>
        </w:rPr>
        <w:t xml:space="preserve"> (Thrive, Cutting Edge, </w:t>
      </w:r>
      <w:proofErr w:type="gramStart"/>
      <w:r w:rsidRPr="00AD0664">
        <w:rPr>
          <w:color w:val="000000"/>
        </w:rPr>
        <w:t>North</w:t>
      </w:r>
      <w:proofErr w:type="gramEnd"/>
      <w:r w:rsidRPr="00AD0664">
        <w:rPr>
          <w:color w:val="000000"/>
        </w:rPr>
        <w:t xml:space="preserve"> American Tunneling).</w:t>
      </w:r>
    </w:p>
    <w:p w14:paraId="469F9C25" w14:textId="5559316E" w:rsidR="001F6557" w:rsidRPr="00AD0664" w:rsidRDefault="001F6557" w:rsidP="004C5825">
      <w:pPr>
        <w:pStyle w:val="ListParagraph"/>
        <w:numPr>
          <w:ilvl w:val="0"/>
          <w:numId w:val="25"/>
        </w:numPr>
        <w:autoSpaceDE w:val="0"/>
        <w:autoSpaceDN w:val="0"/>
        <w:adjustRightInd w:val="0"/>
        <w:spacing w:before="120"/>
        <w:rPr>
          <w:color w:val="000000"/>
        </w:rPr>
      </w:pPr>
      <w:r w:rsidRPr="00AD0664">
        <w:rPr>
          <w:color w:val="000000"/>
        </w:rPr>
        <w:t xml:space="preserve">New </w:t>
      </w:r>
      <w:r w:rsidR="004953B2">
        <w:rPr>
          <w:color w:val="000000"/>
        </w:rPr>
        <w:t xml:space="preserve">SME </w:t>
      </w:r>
      <w:r w:rsidRPr="00AD0664">
        <w:rPr>
          <w:color w:val="000000"/>
        </w:rPr>
        <w:t>website is up and running enabling better communications</w:t>
      </w:r>
      <w:r w:rsidR="004953B2">
        <w:rPr>
          <w:color w:val="000000"/>
        </w:rPr>
        <w:t xml:space="preserve"> and</w:t>
      </w:r>
      <w:r w:rsidRPr="00AD0664">
        <w:rPr>
          <w:color w:val="000000"/>
        </w:rPr>
        <w:t xml:space="preserve"> navigation.  </w:t>
      </w:r>
    </w:p>
    <w:p w14:paraId="3811E412" w14:textId="0B57ADB3" w:rsidR="000016C2" w:rsidRPr="00AD0664" w:rsidRDefault="001F6557" w:rsidP="004C5825">
      <w:pPr>
        <w:pStyle w:val="ListParagraph"/>
        <w:numPr>
          <w:ilvl w:val="0"/>
          <w:numId w:val="25"/>
        </w:numPr>
        <w:autoSpaceDE w:val="0"/>
        <w:autoSpaceDN w:val="0"/>
        <w:adjustRightInd w:val="0"/>
        <w:spacing w:before="120"/>
        <w:rPr>
          <w:color w:val="000000"/>
        </w:rPr>
      </w:pPr>
      <w:r w:rsidRPr="00AD0664">
        <w:rPr>
          <w:color w:val="000000"/>
        </w:rPr>
        <w:t xml:space="preserve">A new strategic plan </w:t>
      </w:r>
      <w:r w:rsidR="004953B2">
        <w:rPr>
          <w:color w:val="000000"/>
        </w:rPr>
        <w:t>and committees were established.</w:t>
      </w:r>
      <w:r w:rsidRPr="00AD0664">
        <w:rPr>
          <w:color w:val="000000"/>
        </w:rPr>
        <w:t xml:space="preserve"> </w:t>
      </w:r>
    </w:p>
    <w:p w14:paraId="5C5C1551" w14:textId="4FA30A9A" w:rsidR="001F6557" w:rsidRPr="00AD0664" w:rsidRDefault="001F6557" w:rsidP="004C5825">
      <w:pPr>
        <w:pStyle w:val="ListParagraph"/>
        <w:numPr>
          <w:ilvl w:val="0"/>
          <w:numId w:val="25"/>
        </w:numPr>
        <w:autoSpaceDE w:val="0"/>
        <w:autoSpaceDN w:val="0"/>
        <w:adjustRightInd w:val="0"/>
        <w:spacing w:before="120"/>
        <w:rPr>
          <w:color w:val="000000"/>
        </w:rPr>
      </w:pPr>
      <w:r w:rsidRPr="00AD0664">
        <w:rPr>
          <w:color w:val="000000"/>
        </w:rPr>
        <w:t xml:space="preserve">SME joined the </w:t>
      </w:r>
      <w:r w:rsidR="000016C2" w:rsidRPr="00AD0664">
        <w:rPr>
          <w:color w:val="000000"/>
        </w:rPr>
        <w:t>International Counsel on Mining and Metals (</w:t>
      </w:r>
      <w:r w:rsidRPr="00AD0664">
        <w:rPr>
          <w:color w:val="000000"/>
        </w:rPr>
        <w:t>ICMM</w:t>
      </w:r>
      <w:r w:rsidR="000016C2" w:rsidRPr="00AD0664">
        <w:rPr>
          <w:color w:val="000000"/>
        </w:rPr>
        <w:t>)</w:t>
      </w:r>
      <w:r w:rsidRPr="00AD0664">
        <w:rPr>
          <w:color w:val="000000"/>
        </w:rPr>
        <w:t xml:space="preserve"> </w:t>
      </w:r>
      <w:r w:rsidR="006752B9" w:rsidRPr="00AD0664">
        <w:rPr>
          <w:color w:val="000000"/>
        </w:rPr>
        <w:t>as a participating society</w:t>
      </w:r>
      <w:r w:rsidR="000016C2" w:rsidRPr="00AD0664">
        <w:rPr>
          <w:color w:val="000000"/>
        </w:rPr>
        <w:t>.  ICMM is comprised of</w:t>
      </w:r>
      <w:r w:rsidRPr="00AD0664">
        <w:rPr>
          <w:color w:val="000000"/>
        </w:rPr>
        <w:t xml:space="preserve"> </w:t>
      </w:r>
      <w:r w:rsidR="000016C2" w:rsidRPr="00AD0664">
        <w:rPr>
          <w:color w:val="000000"/>
        </w:rPr>
        <w:t>m</w:t>
      </w:r>
      <w:r w:rsidRPr="00AD0664">
        <w:rPr>
          <w:color w:val="000000"/>
        </w:rPr>
        <w:t>ajor mining companies pro</w:t>
      </w:r>
      <w:r w:rsidR="000016C2" w:rsidRPr="00AD0664">
        <w:rPr>
          <w:color w:val="000000"/>
        </w:rPr>
        <w:t>m</w:t>
      </w:r>
      <w:r w:rsidRPr="00AD0664">
        <w:rPr>
          <w:color w:val="000000"/>
        </w:rPr>
        <w:t>ot</w:t>
      </w:r>
      <w:r w:rsidR="000016C2" w:rsidRPr="00AD0664">
        <w:rPr>
          <w:color w:val="000000"/>
        </w:rPr>
        <w:t>ing</w:t>
      </w:r>
      <w:r w:rsidRPr="00AD0664">
        <w:rPr>
          <w:color w:val="000000"/>
        </w:rPr>
        <w:t xml:space="preserve"> technology</w:t>
      </w:r>
      <w:r w:rsidR="000016C2" w:rsidRPr="00AD0664">
        <w:rPr>
          <w:color w:val="000000"/>
        </w:rPr>
        <w:t xml:space="preserve"> and environmental sustainability</w:t>
      </w:r>
      <w:r w:rsidRPr="00AD0664">
        <w:rPr>
          <w:color w:val="000000"/>
        </w:rPr>
        <w:t xml:space="preserve"> performance.  </w:t>
      </w:r>
      <w:r w:rsidR="004C5825" w:rsidRPr="00AD0664">
        <w:rPr>
          <w:color w:val="000000"/>
        </w:rPr>
        <w:t>The new arrangement means members can draw from broader resources.</w:t>
      </w:r>
    </w:p>
    <w:p w14:paraId="29FB06D1" w14:textId="4CCC8250" w:rsidR="00C22DFB" w:rsidRPr="00AD0664" w:rsidRDefault="00556368" w:rsidP="004C5825">
      <w:pPr>
        <w:pStyle w:val="ListParagraph"/>
        <w:numPr>
          <w:ilvl w:val="0"/>
          <w:numId w:val="25"/>
        </w:numPr>
        <w:autoSpaceDE w:val="0"/>
        <w:autoSpaceDN w:val="0"/>
        <w:adjustRightInd w:val="0"/>
        <w:spacing w:before="120"/>
        <w:rPr>
          <w:color w:val="000000"/>
        </w:rPr>
      </w:pPr>
      <w:r w:rsidRPr="00AD0664">
        <w:rPr>
          <w:color w:val="000000"/>
        </w:rPr>
        <w:t>Publications</w:t>
      </w:r>
      <w:r w:rsidR="00C22DFB" w:rsidRPr="00AD0664">
        <w:rPr>
          <w:color w:val="000000"/>
        </w:rPr>
        <w:t xml:space="preserve"> </w:t>
      </w:r>
      <w:r w:rsidR="004C5825" w:rsidRPr="00AD0664">
        <w:rPr>
          <w:color w:val="000000"/>
        </w:rPr>
        <w:t>included the</w:t>
      </w:r>
      <w:r w:rsidR="00C22DFB" w:rsidRPr="00AD0664">
        <w:rPr>
          <w:color w:val="000000"/>
        </w:rPr>
        <w:t xml:space="preserve"> </w:t>
      </w:r>
      <w:r w:rsidR="004953B2">
        <w:rPr>
          <w:color w:val="000000"/>
        </w:rPr>
        <w:t>M</w:t>
      </w:r>
      <w:r w:rsidR="00C22DFB" w:rsidRPr="00AD0664">
        <w:rPr>
          <w:color w:val="000000"/>
        </w:rPr>
        <w:t xml:space="preserve">ining </w:t>
      </w:r>
      <w:r w:rsidR="004953B2">
        <w:rPr>
          <w:color w:val="000000"/>
        </w:rPr>
        <w:t>Reference H</w:t>
      </w:r>
      <w:r w:rsidR="00C22DFB" w:rsidRPr="00AD0664">
        <w:rPr>
          <w:color w:val="000000"/>
        </w:rPr>
        <w:t>andbook</w:t>
      </w:r>
      <w:r w:rsidR="004953B2">
        <w:rPr>
          <w:color w:val="000000"/>
        </w:rPr>
        <w:t xml:space="preserve"> and</w:t>
      </w:r>
      <w:r w:rsidR="00C22DFB" w:rsidRPr="00AD0664">
        <w:rPr>
          <w:color w:val="000000"/>
        </w:rPr>
        <w:t xml:space="preserve"> </w:t>
      </w:r>
      <w:r w:rsidR="004C5825" w:rsidRPr="00AD0664">
        <w:rPr>
          <w:color w:val="000000"/>
        </w:rPr>
        <w:t xml:space="preserve">a </w:t>
      </w:r>
      <w:r w:rsidR="00C22DFB" w:rsidRPr="00AD0664">
        <w:rPr>
          <w:color w:val="000000"/>
        </w:rPr>
        <w:t xml:space="preserve">symposium on </w:t>
      </w:r>
      <w:r w:rsidR="0025633D" w:rsidRPr="00AD0664">
        <w:rPr>
          <w:color w:val="000000"/>
        </w:rPr>
        <w:t>tailings</w:t>
      </w:r>
      <w:r w:rsidR="00C22DFB" w:rsidRPr="00AD0664">
        <w:rPr>
          <w:color w:val="000000"/>
        </w:rPr>
        <w:t xml:space="preserve"> management including other organizations </w:t>
      </w:r>
      <w:r w:rsidR="004C5825" w:rsidRPr="00AD0664">
        <w:rPr>
          <w:color w:val="000000"/>
        </w:rPr>
        <w:t xml:space="preserve">resources </w:t>
      </w:r>
      <w:r w:rsidR="00C22DFB" w:rsidRPr="00AD0664">
        <w:rPr>
          <w:color w:val="000000"/>
        </w:rPr>
        <w:t>compiled into a best practice</w:t>
      </w:r>
      <w:r w:rsidR="004C5825" w:rsidRPr="00AD0664">
        <w:rPr>
          <w:color w:val="000000"/>
        </w:rPr>
        <w:t>s document.</w:t>
      </w:r>
      <w:r w:rsidR="00C22DFB" w:rsidRPr="00AD0664">
        <w:rPr>
          <w:color w:val="000000"/>
        </w:rPr>
        <w:t xml:space="preserve"> </w:t>
      </w:r>
    </w:p>
    <w:p w14:paraId="22DC1059" w14:textId="212AA681" w:rsidR="00C22DFB" w:rsidRPr="00AD0664" w:rsidRDefault="004C5825" w:rsidP="004C5825">
      <w:pPr>
        <w:pStyle w:val="ListParagraph"/>
        <w:numPr>
          <w:ilvl w:val="0"/>
          <w:numId w:val="25"/>
        </w:numPr>
        <w:autoSpaceDE w:val="0"/>
        <w:autoSpaceDN w:val="0"/>
        <w:adjustRightInd w:val="0"/>
        <w:spacing w:before="120"/>
        <w:rPr>
          <w:color w:val="000000"/>
        </w:rPr>
      </w:pPr>
      <w:r w:rsidRPr="00AD0664">
        <w:rPr>
          <w:color w:val="000000"/>
        </w:rPr>
        <w:t xml:space="preserve">Continued </w:t>
      </w:r>
      <w:r w:rsidR="00C22DFB" w:rsidRPr="00AD0664">
        <w:rPr>
          <w:color w:val="000000"/>
        </w:rPr>
        <w:t>S</w:t>
      </w:r>
      <w:r w:rsidRPr="00AD0664">
        <w:rPr>
          <w:color w:val="000000"/>
        </w:rPr>
        <w:t>ection engagement including</w:t>
      </w:r>
      <w:r w:rsidR="00C22DFB" w:rsidRPr="00AD0664">
        <w:rPr>
          <w:color w:val="000000"/>
        </w:rPr>
        <w:t xml:space="preserve"> leadership conference calls</w:t>
      </w:r>
      <w:r w:rsidRPr="00AD0664">
        <w:rPr>
          <w:color w:val="000000"/>
        </w:rPr>
        <w:t>.  N</w:t>
      </w:r>
      <w:r w:rsidR="00C360C9" w:rsidRPr="00AD0664">
        <w:rPr>
          <w:color w:val="000000"/>
        </w:rPr>
        <w:t>ew tech</w:t>
      </w:r>
      <w:r w:rsidRPr="00AD0664">
        <w:rPr>
          <w:color w:val="000000"/>
        </w:rPr>
        <w:t>nology</w:t>
      </w:r>
      <w:r w:rsidR="00C360C9" w:rsidRPr="00AD0664">
        <w:rPr>
          <w:color w:val="000000"/>
        </w:rPr>
        <w:t xml:space="preserve"> helped</w:t>
      </w:r>
      <w:r w:rsidRPr="00AD0664">
        <w:rPr>
          <w:color w:val="000000"/>
        </w:rPr>
        <w:t xml:space="preserve"> support this</w:t>
      </w:r>
      <w:r w:rsidR="00C360C9" w:rsidRPr="00AD0664">
        <w:rPr>
          <w:color w:val="000000"/>
        </w:rPr>
        <w:t>.</w:t>
      </w:r>
    </w:p>
    <w:p w14:paraId="00C4E5ED" w14:textId="633245DC" w:rsidR="004C5825" w:rsidRPr="00AD0664" w:rsidRDefault="00C360C9" w:rsidP="00217E37">
      <w:pPr>
        <w:pStyle w:val="ListParagraph"/>
        <w:numPr>
          <w:ilvl w:val="0"/>
          <w:numId w:val="25"/>
        </w:numPr>
        <w:autoSpaceDE w:val="0"/>
        <w:autoSpaceDN w:val="0"/>
        <w:adjustRightInd w:val="0"/>
        <w:spacing w:before="120"/>
        <w:rPr>
          <w:color w:val="000000"/>
        </w:rPr>
      </w:pPr>
      <w:r w:rsidRPr="00AD0664">
        <w:rPr>
          <w:color w:val="000000"/>
        </w:rPr>
        <w:t>New member meetings with Bob, incl</w:t>
      </w:r>
      <w:r w:rsidR="004C5825" w:rsidRPr="00AD0664">
        <w:rPr>
          <w:color w:val="000000"/>
        </w:rPr>
        <w:t>uding</w:t>
      </w:r>
      <w:r w:rsidRPr="00AD0664">
        <w:rPr>
          <w:color w:val="000000"/>
        </w:rPr>
        <w:t xml:space="preserve"> Latin American members</w:t>
      </w:r>
      <w:r w:rsidR="004953B2">
        <w:rPr>
          <w:color w:val="000000"/>
        </w:rPr>
        <w:t xml:space="preserve"> and</w:t>
      </w:r>
      <w:r w:rsidR="004C5825" w:rsidRPr="00AD0664">
        <w:rPr>
          <w:color w:val="000000"/>
        </w:rPr>
        <w:t xml:space="preserve"> student chapters.  </w:t>
      </w:r>
      <w:r w:rsidRPr="00AD0664">
        <w:rPr>
          <w:color w:val="000000"/>
        </w:rPr>
        <w:t xml:space="preserve"> </w:t>
      </w:r>
      <w:r w:rsidR="004C5825" w:rsidRPr="00AD0664">
        <w:rPr>
          <w:color w:val="000000"/>
        </w:rPr>
        <w:t>The</w:t>
      </w:r>
      <w:r w:rsidRPr="00AD0664">
        <w:rPr>
          <w:color w:val="000000"/>
        </w:rPr>
        <w:t xml:space="preserve"> Chile</w:t>
      </w:r>
      <w:r w:rsidR="004C5825" w:rsidRPr="00AD0664">
        <w:rPr>
          <w:color w:val="000000"/>
        </w:rPr>
        <w:t>-</w:t>
      </w:r>
      <w:r w:rsidRPr="00AD0664">
        <w:rPr>
          <w:color w:val="000000"/>
        </w:rPr>
        <w:t>Peru</w:t>
      </w:r>
      <w:r w:rsidR="004C5825" w:rsidRPr="00AD0664">
        <w:rPr>
          <w:color w:val="000000"/>
        </w:rPr>
        <w:t>-</w:t>
      </w:r>
      <w:r w:rsidRPr="00AD0664">
        <w:rPr>
          <w:color w:val="000000"/>
        </w:rPr>
        <w:t xml:space="preserve">Ecuador </w:t>
      </w:r>
      <w:r w:rsidR="0025633D" w:rsidRPr="00AD0664">
        <w:rPr>
          <w:color w:val="000000"/>
        </w:rPr>
        <w:t>conference</w:t>
      </w:r>
      <w:r w:rsidR="004C5825" w:rsidRPr="00AD0664">
        <w:rPr>
          <w:color w:val="000000"/>
        </w:rPr>
        <w:t xml:space="preserve"> was successful and</w:t>
      </w:r>
      <w:r w:rsidRPr="00AD0664">
        <w:rPr>
          <w:color w:val="000000"/>
        </w:rPr>
        <w:t xml:space="preserve"> student chapters in India </w:t>
      </w:r>
      <w:r w:rsidR="004C5825" w:rsidRPr="00AD0664">
        <w:rPr>
          <w:color w:val="000000"/>
        </w:rPr>
        <w:t xml:space="preserve">are growing. </w:t>
      </w:r>
    </w:p>
    <w:p w14:paraId="565F064C" w14:textId="21EF102A" w:rsidR="00217E37" w:rsidRPr="00AD0664" w:rsidRDefault="004C5825" w:rsidP="00217E37">
      <w:pPr>
        <w:pStyle w:val="ListParagraph"/>
        <w:numPr>
          <w:ilvl w:val="0"/>
          <w:numId w:val="25"/>
        </w:numPr>
        <w:autoSpaceDE w:val="0"/>
        <w:autoSpaceDN w:val="0"/>
        <w:adjustRightInd w:val="0"/>
        <w:spacing w:before="120"/>
        <w:rPr>
          <w:color w:val="000000"/>
        </w:rPr>
      </w:pPr>
      <w:r w:rsidRPr="00AD0664">
        <w:rPr>
          <w:color w:val="000000"/>
        </w:rPr>
        <w:t xml:space="preserve">The SME </w:t>
      </w:r>
      <w:r w:rsidR="00C360C9" w:rsidRPr="00AD0664">
        <w:rPr>
          <w:color w:val="000000"/>
        </w:rPr>
        <w:t>Foundation</w:t>
      </w:r>
      <w:r w:rsidRPr="00AD0664">
        <w:rPr>
          <w:color w:val="000000"/>
        </w:rPr>
        <w:t xml:space="preserve"> is</w:t>
      </w:r>
      <w:r w:rsidR="00C360C9" w:rsidRPr="00AD0664">
        <w:rPr>
          <w:color w:val="000000"/>
        </w:rPr>
        <w:t xml:space="preserve"> doing well</w:t>
      </w:r>
      <w:r w:rsidR="00217E37" w:rsidRPr="00AD0664">
        <w:rPr>
          <w:color w:val="000000"/>
        </w:rPr>
        <w:t xml:space="preserve"> and continue</w:t>
      </w:r>
      <w:r w:rsidR="004953B2">
        <w:rPr>
          <w:color w:val="000000"/>
        </w:rPr>
        <w:t>s</w:t>
      </w:r>
      <w:r w:rsidR="00217E37" w:rsidRPr="00AD0664">
        <w:rPr>
          <w:color w:val="000000"/>
        </w:rPr>
        <w:t xml:space="preserve"> to support various events.  The raffled Ford </w:t>
      </w:r>
      <w:r w:rsidR="00C360C9" w:rsidRPr="00AD0664">
        <w:rPr>
          <w:color w:val="000000"/>
        </w:rPr>
        <w:t>F150 last year raised $70</w:t>
      </w:r>
      <w:r w:rsidR="00217E37" w:rsidRPr="00AD0664">
        <w:rPr>
          <w:color w:val="000000"/>
        </w:rPr>
        <w:t>,000.  T</w:t>
      </w:r>
      <w:r w:rsidR="00C360C9" w:rsidRPr="00AD0664">
        <w:rPr>
          <w:color w:val="000000"/>
        </w:rPr>
        <w:t xml:space="preserve">his year </w:t>
      </w:r>
      <w:r w:rsidR="00217E37" w:rsidRPr="00AD0664">
        <w:rPr>
          <w:color w:val="000000"/>
        </w:rPr>
        <w:t>a UTV from CAT will be</w:t>
      </w:r>
      <w:r w:rsidR="00C360C9" w:rsidRPr="00AD0664">
        <w:rPr>
          <w:color w:val="000000"/>
        </w:rPr>
        <w:t xml:space="preserve"> raffle</w:t>
      </w:r>
      <w:r w:rsidR="00217E37" w:rsidRPr="00AD0664">
        <w:rPr>
          <w:color w:val="000000"/>
        </w:rPr>
        <w:t>d.  The Foundation hosted a</w:t>
      </w:r>
      <w:r w:rsidR="00C360C9" w:rsidRPr="00AD0664">
        <w:rPr>
          <w:color w:val="000000"/>
        </w:rPr>
        <w:t xml:space="preserve"> </w:t>
      </w:r>
      <w:r w:rsidR="00C447F2" w:rsidRPr="00AD0664">
        <w:rPr>
          <w:color w:val="000000"/>
        </w:rPr>
        <w:t xml:space="preserve">fundraising </w:t>
      </w:r>
      <w:r w:rsidR="00C360C9" w:rsidRPr="00AD0664">
        <w:rPr>
          <w:color w:val="000000"/>
        </w:rPr>
        <w:t xml:space="preserve">golf tourney in </w:t>
      </w:r>
      <w:r w:rsidR="00217E37" w:rsidRPr="00AD0664">
        <w:rPr>
          <w:color w:val="000000"/>
        </w:rPr>
        <w:t>Phoenix which</w:t>
      </w:r>
      <w:r w:rsidR="00C360C9" w:rsidRPr="00AD0664">
        <w:rPr>
          <w:color w:val="000000"/>
        </w:rPr>
        <w:t xml:space="preserve"> raised $30</w:t>
      </w:r>
      <w:r w:rsidR="00217E37" w:rsidRPr="00AD0664">
        <w:rPr>
          <w:color w:val="000000"/>
        </w:rPr>
        <w:t>,000</w:t>
      </w:r>
      <w:r w:rsidR="00C360C9" w:rsidRPr="00AD0664">
        <w:rPr>
          <w:color w:val="000000"/>
        </w:rPr>
        <w:t xml:space="preserve"> even with </w:t>
      </w:r>
      <w:r w:rsidR="00C447F2">
        <w:rPr>
          <w:color w:val="000000"/>
        </w:rPr>
        <w:t xml:space="preserve">Covid </w:t>
      </w:r>
      <w:r w:rsidR="00C360C9" w:rsidRPr="00AD0664">
        <w:rPr>
          <w:color w:val="000000"/>
        </w:rPr>
        <w:t>masks</w:t>
      </w:r>
      <w:r w:rsidR="00C447F2">
        <w:rPr>
          <w:color w:val="000000"/>
        </w:rPr>
        <w:t xml:space="preserve"> and distancing</w:t>
      </w:r>
      <w:r w:rsidR="00C360C9" w:rsidRPr="00AD0664">
        <w:rPr>
          <w:color w:val="000000"/>
        </w:rPr>
        <w:t xml:space="preserve">.  </w:t>
      </w:r>
    </w:p>
    <w:p w14:paraId="08A91D0E" w14:textId="76DDAC79" w:rsidR="00C360C9" w:rsidRPr="00AD0664" w:rsidRDefault="00217E37" w:rsidP="00217E37">
      <w:pPr>
        <w:pStyle w:val="ListParagraph"/>
        <w:numPr>
          <w:ilvl w:val="0"/>
          <w:numId w:val="25"/>
        </w:numPr>
        <w:autoSpaceDE w:val="0"/>
        <w:autoSpaceDN w:val="0"/>
        <w:adjustRightInd w:val="0"/>
        <w:spacing w:before="120"/>
        <w:rPr>
          <w:color w:val="000000"/>
        </w:rPr>
      </w:pPr>
      <w:r w:rsidRPr="00AD0664">
        <w:rPr>
          <w:color w:val="000000"/>
        </w:rPr>
        <w:t>Next year’s conference is p</w:t>
      </w:r>
      <w:r w:rsidR="00C360C9" w:rsidRPr="00AD0664">
        <w:rPr>
          <w:color w:val="000000"/>
        </w:rPr>
        <w:t>lan</w:t>
      </w:r>
      <w:r w:rsidRPr="00AD0664">
        <w:rPr>
          <w:color w:val="000000"/>
        </w:rPr>
        <w:t xml:space="preserve">ned as </w:t>
      </w:r>
      <w:r w:rsidR="00C360C9" w:rsidRPr="00AD0664">
        <w:rPr>
          <w:color w:val="000000"/>
        </w:rPr>
        <w:t xml:space="preserve">in </w:t>
      </w:r>
      <w:r w:rsidRPr="00AD0664">
        <w:rPr>
          <w:color w:val="000000"/>
        </w:rPr>
        <w:t>person in Salt Lake City.</w:t>
      </w:r>
      <w:r w:rsidR="00C360C9" w:rsidRPr="00AD0664">
        <w:rPr>
          <w:color w:val="000000"/>
        </w:rPr>
        <w:t xml:space="preserve"> </w:t>
      </w:r>
    </w:p>
    <w:p w14:paraId="323B92D9" w14:textId="77777777" w:rsidR="00217E37" w:rsidRPr="00AD0664" w:rsidRDefault="00C360C9" w:rsidP="00346130">
      <w:pPr>
        <w:autoSpaceDE w:val="0"/>
        <w:autoSpaceDN w:val="0"/>
        <w:adjustRightInd w:val="0"/>
        <w:spacing w:before="120"/>
        <w:rPr>
          <w:color w:val="000000"/>
          <w:sz w:val="22"/>
          <w:szCs w:val="22"/>
        </w:rPr>
      </w:pPr>
      <w:r w:rsidRPr="00AD0664">
        <w:rPr>
          <w:color w:val="000000"/>
          <w:sz w:val="22"/>
          <w:szCs w:val="22"/>
        </w:rPr>
        <w:t xml:space="preserve">Bill </w:t>
      </w:r>
      <w:r w:rsidR="00830672" w:rsidRPr="00AD0664">
        <w:rPr>
          <w:color w:val="000000"/>
          <w:sz w:val="22"/>
          <w:szCs w:val="22"/>
        </w:rPr>
        <w:t>provided comments on upcoming year:</w:t>
      </w:r>
      <w:r w:rsidRPr="00AD0664">
        <w:rPr>
          <w:color w:val="000000"/>
          <w:sz w:val="22"/>
          <w:szCs w:val="22"/>
        </w:rPr>
        <w:t xml:space="preserve"> </w:t>
      </w:r>
    </w:p>
    <w:p w14:paraId="5D49838F" w14:textId="7A2B8FCA" w:rsidR="00C360C9" w:rsidRDefault="00217E37" w:rsidP="00346130">
      <w:pPr>
        <w:autoSpaceDE w:val="0"/>
        <w:autoSpaceDN w:val="0"/>
        <w:adjustRightInd w:val="0"/>
        <w:spacing w:before="120"/>
        <w:rPr>
          <w:color w:val="000000"/>
          <w:sz w:val="22"/>
          <w:szCs w:val="22"/>
        </w:rPr>
      </w:pPr>
      <w:r w:rsidRPr="00AD0664">
        <w:rPr>
          <w:color w:val="000000"/>
          <w:sz w:val="22"/>
          <w:szCs w:val="22"/>
        </w:rPr>
        <w:t>Bill is from the Underground</w:t>
      </w:r>
      <w:r w:rsidR="00C360C9" w:rsidRPr="00AD0664">
        <w:rPr>
          <w:color w:val="000000"/>
          <w:sz w:val="22"/>
          <w:szCs w:val="22"/>
        </w:rPr>
        <w:t xml:space="preserve"> </w:t>
      </w:r>
      <w:r w:rsidRPr="00AD0664">
        <w:rPr>
          <w:color w:val="000000"/>
          <w:sz w:val="22"/>
          <w:szCs w:val="22"/>
        </w:rPr>
        <w:t>C</w:t>
      </w:r>
      <w:r w:rsidR="00C360C9" w:rsidRPr="00AD0664">
        <w:rPr>
          <w:color w:val="000000"/>
          <w:sz w:val="22"/>
          <w:szCs w:val="22"/>
        </w:rPr>
        <w:t xml:space="preserve">onstruction </w:t>
      </w:r>
      <w:r w:rsidRPr="00AD0664">
        <w:rPr>
          <w:color w:val="000000"/>
          <w:sz w:val="22"/>
          <w:szCs w:val="22"/>
        </w:rPr>
        <w:t>D</w:t>
      </w:r>
      <w:r w:rsidR="00C360C9" w:rsidRPr="00AD0664">
        <w:rPr>
          <w:color w:val="000000"/>
          <w:sz w:val="22"/>
          <w:szCs w:val="22"/>
        </w:rPr>
        <w:t xml:space="preserve">ivision </w:t>
      </w:r>
      <w:r w:rsidRPr="00AD0664">
        <w:rPr>
          <w:color w:val="000000"/>
          <w:sz w:val="22"/>
          <w:szCs w:val="22"/>
        </w:rPr>
        <w:t>and</w:t>
      </w:r>
      <w:r w:rsidR="00C360C9" w:rsidRPr="00AD0664">
        <w:rPr>
          <w:color w:val="000000"/>
          <w:sz w:val="22"/>
          <w:szCs w:val="22"/>
        </w:rPr>
        <w:t xml:space="preserve"> encourage</w:t>
      </w:r>
      <w:r w:rsidRPr="00AD0664">
        <w:rPr>
          <w:color w:val="000000"/>
          <w:sz w:val="22"/>
          <w:szCs w:val="22"/>
        </w:rPr>
        <w:t>s mixing amongst groups and</w:t>
      </w:r>
      <w:r w:rsidR="00C360C9" w:rsidRPr="00AD0664">
        <w:rPr>
          <w:color w:val="000000"/>
          <w:sz w:val="22"/>
          <w:szCs w:val="22"/>
        </w:rPr>
        <w:t xml:space="preserve"> shar</w:t>
      </w:r>
      <w:r w:rsidRPr="00AD0664">
        <w:rPr>
          <w:color w:val="000000"/>
          <w:sz w:val="22"/>
          <w:szCs w:val="22"/>
        </w:rPr>
        <w:t>ing</w:t>
      </w:r>
      <w:r w:rsidR="00C360C9" w:rsidRPr="00AD0664">
        <w:rPr>
          <w:color w:val="000000"/>
          <w:sz w:val="22"/>
          <w:szCs w:val="22"/>
        </w:rPr>
        <w:t xml:space="preserve"> among</w:t>
      </w:r>
      <w:r w:rsidR="00C447F2">
        <w:rPr>
          <w:color w:val="000000"/>
          <w:sz w:val="22"/>
          <w:szCs w:val="22"/>
        </w:rPr>
        <w:t>st</w:t>
      </w:r>
      <w:r w:rsidR="00C360C9" w:rsidRPr="00AD0664">
        <w:rPr>
          <w:color w:val="000000"/>
          <w:sz w:val="22"/>
          <w:szCs w:val="22"/>
        </w:rPr>
        <w:t xml:space="preserve"> </w:t>
      </w:r>
      <w:r w:rsidR="00556368" w:rsidRPr="00AD0664">
        <w:rPr>
          <w:color w:val="000000"/>
          <w:sz w:val="22"/>
          <w:szCs w:val="22"/>
        </w:rPr>
        <w:t>divisions</w:t>
      </w:r>
      <w:r w:rsidRPr="00AD0664">
        <w:rPr>
          <w:color w:val="000000"/>
          <w:sz w:val="22"/>
          <w:szCs w:val="22"/>
        </w:rPr>
        <w:t xml:space="preserve"> and sections</w:t>
      </w:r>
      <w:r w:rsidR="00C360C9" w:rsidRPr="00AD0664">
        <w:rPr>
          <w:color w:val="000000"/>
          <w:sz w:val="22"/>
          <w:szCs w:val="22"/>
        </w:rPr>
        <w:t xml:space="preserve">.  </w:t>
      </w:r>
      <w:r w:rsidRPr="00AD0664">
        <w:rPr>
          <w:color w:val="000000"/>
          <w:sz w:val="22"/>
          <w:szCs w:val="22"/>
        </w:rPr>
        <w:t>Bill e</w:t>
      </w:r>
      <w:r w:rsidR="0048740F" w:rsidRPr="00AD0664">
        <w:rPr>
          <w:color w:val="000000"/>
          <w:sz w:val="22"/>
          <w:szCs w:val="22"/>
        </w:rPr>
        <w:t xml:space="preserve">ncouraged </w:t>
      </w:r>
      <w:r w:rsidRPr="00AD0664">
        <w:rPr>
          <w:color w:val="000000"/>
          <w:sz w:val="22"/>
          <w:szCs w:val="22"/>
        </w:rPr>
        <w:t xml:space="preserve">a </w:t>
      </w:r>
      <w:r w:rsidR="0048740F" w:rsidRPr="00AD0664">
        <w:rPr>
          <w:color w:val="000000"/>
          <w:sz w:val="22"/>
          <w:szCs w:val="22"/>
        </w:rPr>
        <w:t>long term goal about bench</w:t>
      </w:r>
      <w:r w:rsidRPr="00AD0664">
        <w:rPr>
          <w:color w:val="000000"/>
          <w:sz w:val="22"/>
          <w:szCs w:val="22"/>
        </w:rPr>
        <w:t>marking against other divisions.</w:t>
      </w:r>
      <w:r w:rsidR="0048740F" w:rsidRPr="00AD0664">
        <w:rPr>
          <w:color w:val="000000"/>
          <w:sz w:val="22"/>
          <w:szCs w:val="22"/>
        </w:rPr>
        <w:t xml:space="preserve"> </w:t>
      </w:r>
    </w:p>
    <w:p w14:paraId="7438368F" w14:textId="0FFFA205" w:rsidR="00C447F2" w:rsidRPr="00AD0664" w:rsidRDefault="00C447F2" w:rsidP="00346130">
      <w:pPr>
        <w:autoSpaceDE w:val="0"/>
        <w:autoSpaceDN w:val="0"/>
        <w:adjustRightInd w:val="0"/>
        <w:spacing w:before="120"/>
        <w:rPr>
          <w:color w:val="000000"/>
          <w:sz w:val="22"/>
          <w:szCs w:val="22"/>
        </w:rPr>
      </w:pPr>
      <w:r>
        <w:rPr>
          <w:color w:val="000000"/>
          <w:sz w:val="22"/>
          <w:szCs w:val="22"/>
        </w:rPr>
        <w:t>Guests departed.</w:t>
      </w:r>
    </w:p>
    <w:p w14:paraId="02C4DCE6" w14:textId="76D83314" w:rsidR="00556368" w:rsidRPr="00AD0664" w:rsidRDefault="00092BC1" w:rsidP="00346130">
      <w:pPr>
        <w:autoSpaceDE w:val="0"/>
        <w:autoSpaceDN w:val="0"/>
        <w:adjustRightInd w:val="0"/>
        <w:spacing w:before="120"/>
        <w:rPr>
          <w:color w:val="000000"/>
          <w:sz w:val="22"/>
          <w:szCs w:val="22"/>
        </w:rPr>
      </w:pPr>
      <w:r w:rsidRPr="00AD0664">
        <w:rPr>
          <w:color w:val="000000"/>
          <w:sz w:val="22"/>
          <w:szCs w:val="22"/>
        </w:rPr>
        <w:t>************************************************************************</w:t>
      </w:r>
    </w:p>
    <w:p w14:paraId="3DD44519" w14:textId="05592C29" w:rsidR="00B83144" w:rsidRPr="00AD0664" w:rsidRDefault="00297498" w:rsidP="00EE6264">
      <w:pPr>
        <w:numPr>
          <w:ilvl w:val="0"/>
          <w:numId w:val="19"/>
        </w:numPr>
        <w:autoSpaceDE w:val="0"/>
        <w:autoSpaceDN w:val="0"/>
        <w:adjustRightInd w:val="0"/>
        <w:spacing w:before="120"/>
        <w:rPr>
          <w:color w:val="000000"/>
          <w:sz w:val="22"/>
          <w:szCs w:val="22"/>
        </w:rPr>
      </w:pPr>
      <w:r w:rsidRPr="00AD0664">
        <w:rPr>
          <w:color w:val="000000"/>
          <w:sz w:val="22"/>
          <w:szCs w:val="22"/>
        </w:rPr>
        <w:t xml:space="preserve">Approval </w:t>
      </w:r>
      <w:r w:rsidR="00BE2BEE" w:rsidRPr="00AD0664">
        <w:rPr>
          <w:color w:val="000000"/>
          <w:sz w:val="22"/>
          <w:szCs w:val="22"/>
        </w:rPr>
        <w:t xml:space="preserve">of </w:t>
      </w:r>
      <w:r w:rsidR="00FA3B9C" w:rsidRPr="00AD0664">
        <w:rPr>
          <w:color w:val="000000"/>
          <w:sz w:val="22"/>
          <w:szCs w:val="22"/>
        </w:rPr>
        <w:t xml:space="preserve">January </w:t>
      </w:r>
      <w:r w:rsidR="00B303E5" w:rsidRPr="00AD0664">
        <w:rPr>
          <w:color w:val="000000"/>
          <w:sz w:val="22"/>
          <w:szCs w:val="22"/>
        </w:rPr>
        <w:t>20</w:t>
      </w:r>
      <w:r w:rsidR="000B7138" w:rsidRPr="00AD0664">
        <w:rPr>
          <w:color w:val="000000"/>
          <w:sz w:val="22"/>
          <w:szCs w:val="22"/>
        </w:rPr>
        <w:t>2</w:t>
      </w:r>
      <w:r w:rsidR="00AF0D88" w:rsidRPr="00AD0664">
        <w:rPr>
          <w:color w:val="000000"/>
          <w:sz w:val="22"/>
          <w:szCs w:val="22"/>
        </w:rPr>
        <w:t>1</w:t>
      </w:r>
      <w:r w:rsidR="009530E8" w:rsidRPr="00AD0664">
        <w:rPr>
          <w:color w:val="000000"/>
          <w:sz w:val="22"/>
          <w:szCs w:val="22"/>
        </w:rPr>
        <w:t xml:space="preserve"> </w:t>
      </w:r>
      <w:r w:rsidR="00C44E91" w:rsidRPr="00AD0664">
        <w:rPr>
          <w:color w:val="000000"/>
          <w:sz w:val="22"/>
          <w:szCs w:val="22"/>
        </w:rPr>
        <w:t>M</w:t>
      </w:r>
      <w:r w:rsidRPr="00AD0664">
        <w:rPr>
          <w:color w:val="000000"/>
          <w:sz w:val="22"/>
          <w:szCs w:val="22"/>
        </w:rPr>
        <w:t xml:space="preserve">eeting </w:t>
      </w:r>
      <w:r w:rsidR="00C44E91" w:rsidRPr="00AD0664">
        <w:rPr>
          <w:color w:val="000000"/>
          <w:sz w:val="22"/>
          <w:szCs w:val="22"/>
        </w:rPr>
        <w:t>M</w:t>
      </w:r>
      <w:r w:rsidRPr="00AD0664">
        <w:rPr>
          <w:color w:val="000000"/>
          <w:sz w:val="22"/>
          <w:szCs w:val="22"/>
        </w:rPr>
        <w:t>inutes</w:t>
      </w:r>
      <w:r w:rsidR="008D48B1" w:rsidRPr="00AD0664">
        <w:rPr>
          <w:color w:val="000000"/>
          <w:sz w:val="22"/>
          <w:szCs w:val="22"/>
        </w:rPr>
        <w:t xml:space="preserve"> </w:t>
      </w:r>
      <w:r w:rsidR="009A4868" w:rsidRPr="00AD0664">
        <w:rPr>
          <w:color w:val="000000"/>
          <w:sz w:val="22"/>
          <w:szCs w:val="22"/>
        </w:rPr>
        <w:t xml:space="preserve">– </w:t>
      </w:r>
      <w:r w:rsidR="00B84901" w:rsidRPr="00AD0664">
        <w:rPr>
          <w:color w:val="000000"/>
          <w:sz w:val="22"/>
          <w:szCs w:val="22"/>
        </w:rPr>
        <w:t>(motion and second)</w:t>
      </w:r>
    </w:p>
    <w:p w14:paraId="6B855579" w14:textId="1A632122" w:rsidR="0024794B" w:rsidRPr="00AD0664" w:rsidRDefault="0024794B" w:rsidP="0024794B">
      <w:pPr>
        <w:pStyle w:val="ListParagraph"/>
        <w:autoSpaceDE w:val="0"/>
        <w:autoSpaceDN w:val="0"/>
        <w:adjustRightInd w:val="0"/>
        <w:spacing w:before="120"/>
        <w:ind w:left="360"/>
        <w:rPr>
          <w:rFonts w:cstheme="minorHAnsi"/>
          <w:color w:val="000000"/>
        </w:rPr>
      </w:pPr>
      <w:r w:rsidRPr="00AD0664">
        <w:rPr>
          <w:rFonts w:cstheme="minorHAnsi"/>
          <w:color w:val="000000"/>
        </w:rPr>
        <w:t xml:space="preserve">Motion to approve by </w:t>
      </w:r>
      <w:r w:rsidR="005F62E1" w:rsidRPr="00AD0664">
        <w:rPr>
          <w:rFonts w:cstheme="minorHAnsi"/>
          <w:color w:val="000000"/>
        </w:rPr>
        <w:t>Ginger</w:t>
      </w:r>
      <w:r w:rsidRPr="00AD0664">
        <w:rPr>
          <w:rFonts w:cstheme="minorHAnsi"/>
          <w:color w:val="000000"/>
        </w:rPr>
        <w:t xml:space="preserve">, seconded by </w:t>
      </w:r>
      <w:r w:rsidR="005F62E1" w:rsidRPr="00AD0664">
        <w:rPr>
          <w:rFonts w:cstheme="minorHAnsi"/>
          <w:color w:val="000000"/>
        </w:rPr>
        <w:t>Gen</w:t>
      </w:r>
      <w:r w:rsidRPr="00AD0664">
        <w:rPr>
          <w:rFonts w:cstheme="minorHAnsi"/>
          <w:color w:val="000000"/>
        </w:rPr>
        <w:t>.  Vote taken, motion approved.</w:t>
      </w:r>
    </w:p>
    <w:p w14:paraId="444E3FC8" w14:textId="1F687F34" w:rsidR="00346130" w:rsidRPr="00AD0664" w:rsidRDefault="00A107E7" w:rsidP="00346130">
      <w:pPr>
        <w:numPr>
          <w:ilvl w:val="0"/>
          <w:numId w:val="19"/>
        </w:numPr>
        <w:autoSpaceDE w:val="0"/>
        <w:autoSpaceDN w:val="0"/>
        <w:adjustRightInd w:val="0"/>
        <w:spacing w:before="120"/>
        <w:rPr>
          <w:sz w:val="22"/>
          <w:szCs w:val="22"/>
        </w:rPr>
      </w:pPr>
      <w:r w:rsidRPr="00AD0664">
        <w:rPr>
          <w:color w:val="000000"/>
          <w:sz w:val="22"/>
          <w:szCs w:val="22"/>
        </w:rPr>
        <w:t xml:space="preserve">Review of </w:t>
      </w:r>
      <w:r w:rsidR="002B3207" w:rsidRPr="00AD0664">
        <w:rPr>
          <w:color w:val="000000"/>
          <w:sz w:val="22"/>
          <w:szCs w:val="22"/>
        </w:rPr>
        <w:t xml:space="preserve">Environmental Division </w:t>
      </w:r>
      <w:r w:rsidR="0025633D" w:rsidRPr="00AD0664">
        <w:rPr>
          <w:color w:val="000000"/>
          <w:sz w:val="22"/>
          <w:szCs w:val="22"/>
        </w:rPr>
        <w:t>Financials</w:t>
      </w:r>
      <w:r w:rsidR="00BA17B7" w:rsidRPr="00AD0664">
        <w:rPr>
          <w:color w:val="000000"/>
          <w:sz w:val="22"/>
          <w:szCs w:val="22"/>
        </w:rPr>
        <w:t xml:space="preserve"> (Dorr</w:t>
      </w:r>
      <w:r w:rsidR="00346130" w:rsidRPr="00AD0664">
        <w:rPr>
          <w:color w:val="000000"/>
          <w:sz w:val="22"/>
          <w:szCs w:val="22"/>
        </w:rPr>
        <w:t>)</w:t>
      </w:r>
    </w:p>
    <w:p w14:paraId="1D27A1DD" w14:textId="0C43227F" w:rsidR="0024794B" w:rsidRPr="00AD0664" w:rsidRDefault="0024794B" w:rsidP="0024794B">
      <w:pPr>
        <w:pStyle w:val="ListParagraph"/>
        <w:autoSpaceDE w:val="0"/>
        <w:autoSpaceDN w:val="0"/>
        <w:adjustRightInd w:val="0"/>
        <w:spacing w:before="120"/>
        <w:ind w:left="360"/>
        <w:rPr>
          <w:rFonts w:asciiTheme="minorHAnsi" w:hAnsiTheme="minorHAnsi" w:cstheme="minorHAnsi"/>
        </w:rPr>
      </w:pPr>
      <w:r w:rsidRPr="00AD0664">
        <w:rPr>
          <w:rFonts w:asciiTheme="minorHAnsi" w:hAnsiTheme="minorHAnsi" w:cstheme="minorHAnsi"/>
          <w:color w:val="000000"/>
        </w:rPr>
        <w:t>Jackie Dorr reported: General Fund:  $18,</w:t>
      </w:r>
      <w:r w:rsidR="005F62E1" w:rsidRPr="00AD0664">
        <w:rPr>
          <w:rFonts w:asciiTheme="minorHAnsi" w:hAnsiTheme="minorHAnsi" w:cstheme="minorHAnsi"/>
          <w:color w:val="000000"/>
        </w:rPr>
        <w:t>468.04 Scholarship Fund: $143</w:t>
      </w:r>
      <w:r w:rsidRPr="00AD0664">
        <w:rPr>
          <w:rFonts w:asciiTheme="minorHAnsi" w:hAnsiTheme="minorHAnsi" w:cstheme="minorHAnsi"/>
          <w:color w:val="000000"/>
        </w:rPr>
        <w:t>,</w:t>
      </w:r>
      <w:r w:rsidR="005F62E1" w:rsidRPr="00AD0664">
        <w:rPr>
          <w:rFonts w:asciiTheme="minorHAnsi" w:hAnsiTheme="minorHAnsi" w:cstheme="minorHAnsi"/>
          <w:color w:val="000000"/>
        </w:rPr>
        <w:t>212.98.</w:t>
      </w:r>
    </w:p>
    <w:p w14:paraId="3A0DBD94" w14:textId="557F0F56" w:rsidR="00BD58E0" w:rsidRPr="00AD0664" w:rsidRDefault="00BD58E0" w:rsidP="00BD58E0">
      <w:pPr>
        <w:numPr>
          <w:ilvl w:val="0"/>
          <w:numId w:val="19"/>
        </w:numPr>
        <w:spacing w:before="100" w:beforeAutospacing="1" w:after="100" w:afterAutospacing="1"/>
        <w:rPr>
          <w:sz w:val="22"/>
          <w:szCs w:val="22"/>
        </w:rPr>
      </w:pPr>
      <w:r w:rsidRPr="00AD0664">
        <w:rPr>
          <w:sz w:val="22"/>
          <w:szCs w:val="22"/>
        </w:rPr>
        <w:t xml:space="preserve">Old business – </w:t>
      </w:r>
    </w:p>
    <w:p w14:paraId="157168C2" w14:textId="7ED69849" w:rsidR="002B3207" w:rsidRPr="00AD0664" w:rsidRDefault="002B3207" w:rsidP="007426E5">
      <w:pPr>
        <w:numPr>
          <w:ilvl w:val="1"/>
          <w:numId w:val="19"/>
        </w:numPr>
        <w:spacing w:before="100" w:beforeAutospacing="1" w:after="100" w:afterAutospacing="1"/>
        <w:rPr>
          <w:rFonts w:eastAsiaTheme="minorEastAsia" w:cstheme="minorBidi"/>
          <w:sz w:val="22"/>
          <w:szCs w:val="22"/>
        </w:rPr>
      </w:pPr>
      <w:r w:rsidRPr="00AD0664">
        <w:rPr>
          <w:sz w:val="22"/>
          <w:szCs w:val="22"/>
        </w:rPr>
        <w:t>Environmental Donation to SME Foundation from General Fund</w:t>
      </w:r>
    </w:p>
    <w:p w14:paraId="099D1EAF" w14:textId="6FE5E530" w:rsidR="00346130" w:rsidRPr="00AD0664" w:rsidRDefault="00DB7BE0" w:rsidP="00C447F2">
      <w:pPr>
        <w:spacing w:before="100" w:beforeAutospacing="1" w:after="100" w:afterAutospacing="1"/>
        <w:ind w:left="792"/>
        <w:rPr>
          <w:sz w:val="22"/>
          <w:szCs w:val="22"/>
        </w:rPr>
      </w:pPr>
      <w:r w:rsidRPr="00AD0664">
        <w:rPr>
          <w:sz w:val="22"/>
          <w:szCs w:val="22"/>
        </w:rPr>
        <w:t>Env Div s</w:t>
      </w:r>
      <w:r w:rsidR="005F62E1" w:rsidRPr="00AD0664">
        <w:rPr>
          <w:sz w:val="22"/>
          <w:szCs w:val="22"/>
        </w:rPr>
        <w:t>ent $1,000 to SME foundation</w:t>
      </w:r>
      <w:r w:rsidR="00830672" w:rsidRPr="00AD0664">
        <w:rPr>
          <w:sz w:val="22"/>
          <w:szCs w:val="22"/>
        </w:rPr>
        <w:t xml:space="preserve"> </w:t>
      </w:r>
      <w:r w:rsidRPr="00AD0664">
        <w:rPr>
          <w:sz w:val="22"/>
          <w:szCs w:val="22"/>
        </w:rPr>
        <w:t>supporting the</w:t>
      </w:r>
      <w:r w:rsidR="005F62E1" w:rsidRPr="00AD0664">
        <w:rPr>
          <w:sz w:val="22"/>
          <w:szCs w:val="22"/>
        </w:rPr>
        <w:t xml:space="preserve"> </w:t>
      </w:r>
      <w:r w:rsidR="00830672" w:rsidRPr="00AD0664">
        <w:rPr>
          <w:sz w:val="22"/>
          <w:szCs w:val="22"/>
        </w:rPr>
        <w:t>PhD</w:t>
      </w:r>
      <w:r w:rsidR="005F62E1" w:rsidRPr="00AD0664">
        <w:rPr>
          <w:sz w:val="22"/>
          <w:szCs w:val="22"/>
        </w:rPr>
        <w:t xml:space="preserve"> </w:t>
      </w:r>
      <w:r w:rsidRPr="00AD0664">
        <w:rPr>
          <w:sz w:val="22"/>
          <w:szCs w:val="22"/>
        </w:rPr>
        <w:t xml:space="preserve">program </w:t>
      </w:r>
      <w:r w:rsidR="005F62E1" w:rsidRPr="00AD0664">
        <w:rPr>
          <w:sz w:val="22"/>
          <w:szCs w:val="22"/>
        </w:rPr>
        <w:t>and development grant</w:t>
      </w:r>
      <w:r w:rsidRPr="00AD0664">
        <w:rPr>
          <w:sz w:val="22"/>
          <w:szCs w:val="22"/>
        </w:rPr>
        <w:t>.  This transaction</w:t>
      </w:r>
      <w:r w:rsidR="005F62E1" w:rsidRPr="00AD0664">
        <w:rPr>
          <w:sz w:val="22"/>
          <w:szCs w:val="22"/>
        </w:rPr>
        <w:t xml:space="preserve"> will show</w:t>
      </w:r>
      <w:r w:rsidR="00C447F2">
        <w:rPr>
          <w:sz w:val="22"/>
          <w:szCs w:val="22"/>
        </w:rPr>
        <w:t xml:space="preserve"> up</w:t>
      </w:r>
      <w:r w:rsidR="005F62E1" w:rsidRPr="00AD0664">
        <w:rPr>
          <w:sz w:val="22"/>
          <w:szCs w:val="22"/>
        </w:rPr>
        <w:t xml:space="preserve"> in next month’</w:t>
      </w:r>
      <w:r w:rsidRPr="00AD0664">
        <w:rPr>
          <w:sz w:val="22"/>
          <w:szCs w:val="22"/>
        </w:rPr>
        <w:t>s</w:t>
      </w:r>
      <w:r w:rsidR="005F62E1" w:rsidRPr="00AD0664">
        <w:rPr>
          <w:sz w:val="22"/>
          <w:szCs w:val="22"/>
        </w:rPr>
        <w:t xml:space="preserve"> fund financials.  </w:t>
      </w:r>
      <w:r w:rsidRPr="00AD0664">
        <w:rPr>
          <w:sz w:val="22"/>
          <w:szCs w:val="22"/>
        </w:rPr>
        <w:t>The Foundation</w:t>
      </w:r>
      <w:r w:rsidR="005F62E1" w:rsidRPr="00AD0664">
        <w:rPr>
          <w:sz w:val="22"/>
          <w:szCs w:val="22"/>
        </w:rPr>
        <w:t xml:space="preserve"> </w:t>
      </w:r>
      <w:r w:rsidR="00C447F2">
        <w:rPr>
          <w:sz w:val="22"/>
          <w:szCs w:val="22"/>
        </w:rPr>
        <w:t>passes along its gratitude</w:t>
      </w:r>
      <w:r w:rsidR="005F62E1" w:rsidRPr="00AD0664">
        <w:rPr>
          <w:sz w:val="22"/>
          <w:szCs w:val="22"/>
        </w:rPr>
        <w:t>.  Additional donations can take place next year.  Budget</w:t>
      </w:r>
      <w:r w:rsidRPr="00AD0664">
        <w:rPr>
          <w:sz w:val="22"/>
          <w:szCs w:val="22"/>
        </w:rPr>
        <w:t>s</w:t>
      </w:r>
      <w:r w:rsidR="005F62E1" w:rsidRPr="00AD0664">
        <w:rPr>
          <w:sz w:val="22"/>
          <w:szCs w:val="22"/>
        </w:rPr>
        <w:t xml:space="preserve"> looked </w:t>
      </w:r>
      <w:r w:rsidR="00830672" w:rsidRPr="00AD0664">
        <w:rPr>
          <w:sz w:val="22"/>
          <w:szCs w:val="22"/>
        </w:rPr>
        <w:t>different</w:t>
      </w:r>
      <w:r w:rsidR="005F62E1" w:rsidRPr="00AD0664">
        <w:rPr>
          <w:sz w:val="22"/>
          <w:szCs w:val="22"/>
        </w:rPr>
        <w:t xml:space="preserve"> due to</w:t>
      </w:r>
      <w:r w:rsidRPr="00AD0664">
        <w:rPr>
          <w:sz w:val="22"/>
          <w:szCs w:val="22"/>
        </w:rPr>
        <w:t xml:space="preserve"> the</w:t>
      </w:r>
      <w:r w:rsidR="005F62E1" w:rsidRPr="00AD0664">
        <w:rPr>
          <w:sz w:val="22"/>
          <w:szCs w:val="22"/>
        </w:rPr>
        <w:t xml:space="preserve"> </w:t>
      </w:r>
      <w:r w:rsidR="00830672" w:rsidRPr="00AD0664">
        <w:rPr>
          <w:sz w:val="22"/>
          <w:szCs w:val="22"/>
        </w:rPr>
        <w:t>virtual</w:t>
      </w:r>
      <w:r w:rsidRPr="00AD0664">
        <w:rPr>
          <w:sz w:val="22"/>
          <w:szCs w:val="22"/>
        </w:rPr>
        <w:t xml:space="preserve"> events this year.</w:t>
      </w:r>
    </w:p>
    <w:p w14:paraId="2977E18E" w14:textId="3EDEFDEF" w:rsidR="00BD58E0" w:rsidRPr="00AD0664" w:rsidRDefault="005808D2" w:rsidP="007426E5">
      <w:pPr>
        <w:numPr>
          <w:ilvl w:val="1"/>
          <w:numId w:val="19"/>
        </w:numPr>
        <w:spacing w:before="100" w:beforeAutospacing="1" w:after="100" w:afterAutospacing="1"/>
        <w:rPr>
          <w:rFonts w:eastAsiaTheme="minorEastAsia" w:cstheme="minorBidi"/>
          <w:sz w:val="22"/>
          <w:szCs w:val="22"/>
        </w:rPr>
      </w:pPr>
      <w:r w:rsidRPr="00AD0664">
        <w:rPr>
          <w:sz w:val="22"/>
          <w:szCs w:val="22"/>
        </w:rPr>
        <w:t xml:space="preserve">Environmental Division </w:t>
      </w:r>
      <w:r w:rsidR="00AF0D88" w:rsidRPr="00AD0664">
        <w:rPr>
          <w:sz w:val="22"/>
          <w:szCs w:val="22"/>
        </w:rPr>
        <w:t>Handbook Updates</w:t>
      </w:r>
    </w:p>
    <w:p w14:paraId="3CE90086" w14:textId="1A7C26B1" w:rsidR="00346130" w:rsidRPr="00AD0664" w:rsidRDefault="00D6691B" w:rsidP="00C447F2">
      <w:pPr>
        <w:spacing w:before="100" w:beforeAutospacing="1" w:after="100" w:afterAutospacing="1"/>
        <w:ind w:firstLine="720"/>
        <w:rPr>
          <w:rFonts w:eastAsiaTheme="minorEastAsia" w:cstheme="minorBidi"/>
          <w:sz w:val="22"/>
          <w:szCs w:val="22"/>
        </w:rPr>
      </w:pPr>
      <w:r w:rsidRPr="00AD0664">
        <w:rPr>
          <w:sz w:val="22"/>
          <w:szCs w:val="22"/>
        </w:rPr>
        <w:lastRenderedPageBreak/>
        <w:t>Completed earlier this year.  Env Div, website hosts this info.</w:t>
      </w:r>
    </w:p>
    <w:p w14:paraId="3C2EBB18" w14:textId="58E24312" w:rsidR="00BD58E0" w:rsidRPr="00AD0664" w:rsidRDefault="00BD58E0" w:rsidP="7555AE3F">
      <w:pPr>
        <w:numPr>
          <w:ilvl w:val="0"/>
          <w:numId w:val="19"/>
        </w:numPr>
        <w:spacing w:before="100" w:beforeAutospacing="1" w:after="100" w:afterAutospacing="1"/>
        <w:rPr>
          <w:rFonts w:ascii="Times New Roman" w:hAnsi="Times New Roman"/>
          <w:sz w:val="22"/>
          <w:szCs w:val="22"/>
        </w:rPr>
      </w:pPr>
      <w:r w:rsidRPr="00AD0664">
        <w:rPr>
          <w:sz w:val="22"/>
          <w:szCs w:val="22"/>
        </w:rPr>
        <w:t xml:space="preserve">New business – </w:t>
      </w:r>
    </w:p>
    <w:p w14:paraId="7B33EC71" w14:textId="51C5D80A" w:rsidR="00AF0D88" w:rsidRPr="00AD0664" w:rsidRDefault="00AF0D88" w:rsidP="00AD41D5">
      <w:pPr>
        <w:numPr>
          <w:ilvl w:val="1"/>
          <w:numId w:val="19"/>
        </w:numPr>
        <w:spacing w:before="100" w:beforeAutospacing="1" w:after="100" w:afterAutospacing="1"/>
        <w:rPr>
          <w:rFonts w:cstheme="minorHAnsi"/>
          <w:sz w:val="22"/>
          <w:szCs w:val="22"/>
        </w:rPr>
      </w:pPr>
      <w:r w:rsidRPr="00AD0664">
        <w:rPr>
          <w:rFonts w:cstheme="minorHAnsi"/>
          <w:sz w:val="22"/>
          <w:szCs w:val="22"/>
        </w:rPr>
        <w:t>Environmental Division Goals and SME Strategic Plan</w:t>
      </w:r>
    </w:p>
    <w:p w14:paraId="0793CF5F" w14:textId="071E7073" w:rsidR="00346130" w:rsidRPr="00AD0664" w:rsidRDefault="00F25541" w:rsidP="00F25541">
      <w:pPr>
        <w:spacing w:before="100" w:beforeAutospacing="1" w:after="100" w:afterAutospacing="1"/>
        <w:ind w:firstLine="720"/>
        <w:rPr>
          <w:rFonts w:cstheme="minorHAnsi"/>
          <w:sz w:val="22"/>
          <w:szCs w:val="22"/>
        </w:rPr>
      </w:pPr>
      <w:r w:rsidRPr="00AD0664">
        <w:rPr>
          <w:rFonts w:cstheme="minorHAnsi"/>
          <w:sz w:val="22"/>
          <w:szCs w:val="22"/>
        </w:rPr>
        <w:t>G</w:t>
      </w:r>
      <w:r w:rsidR="00D6691B" w:rsidRPr="00AD0664">
        <w:rPr>
          <w:rFonts w:cstheme="minorHAnsi"/>
          <w:sz w:val="22"/>
          <w:szCs w:val="22"/>
        </w:rPr>
        <w:t>oals and objectives</w:t>
      </w:r>
      <w:r w:rsidRPr="00AD0664">
        <w:rPr>
          <w:rFonts w:cstheme="minorHAnsi"/>
          <w:sz w:val="22"/>
          <w:szCs w:val="22"/>
        </w:rPr>
        <w:t xml:space="preserve"> should be</w:t>
      </w:r>
      <w:r w:rsidR="00D6691B" w:rsidRPr="00AD0664">
        <w:rPr>
          <w:rFonts w:cstheme="minorHAnsi"/>
          <w:sz w:val="22"/>
          <w:szCs w:val="22"/>
        </w:rPr>
        <w:t xml:space="preserve"> smart, measureable, and achievable. </w:t>
      </w:r>
    </w:p>
    <w:p w14:paraId="5FA2876D" w14:textId="4C872995" w:rsidR="00C051B4" w:rsidRPr="00AD0664" w:rsidRDefault="00C051B4" w:rsidP="00AD41D5">
      <w:pPr>
        <w:numPr>
          <w:ilvl w:val="1"/>
          <w:numId w:val="19"/>
        </w:numPr>
        <w:spacing w:before="100" w:beforeAutospacing="1" w:after="100" w:afterAutospacing="1"/>
        <w:rPr>
          <w:rFonts w:cstheme="minorHAnsi"/>
          <w:sz w:val="22"/>
          <w:szCs w:val="22"/>
        </w:rPr>
      </w:pPr>
      <w:r w:rsidRPr="00AD0664">
        <w:rPr>
          <w:rFonts w:cstheme="minorHAnsi"/>
          <w:sz w:val="22"/>
          <w:szCs w:val="22"/>
        </w:rPr>
        <w:t xml:space="preserve">Chair and executive committee </w:t>
      </w:r>
      <w:r w:rsidR="00086B44" w:rsidRPr="00AD0664">
        <w:rPr>
          <w:rFonts w:cstheme="minorHAnsi"/>
          <w:sz w:val="22"/>
          <w:szCs w:val="22"/>
        </w:rPr>
        <w:t>transition</w:t>
      </w:r>
    </w:p>
    <w:p w14:paraId="3CE92476" w14:textId="2F85CEB2" w:rsidR="00346130" w:rsidRPr="00AD0664" w:rsidRDefault="00F25541" w:rsidP="00C447F2">
      <w:pPr>
        <w:spacing w:before="100" w:beforeAutospacing="1" w:after="100" w:afterAutospacing="1"/>
        <w:ind w:left="792"/>
        <w:rPr>
          <w:rFonts w:cstheme="minorHAnsi"/>
          <w:sz w:val="22"/>
          <w:szCs w:val="22"/>
        </w:rPr>
      </w:pPr>
      <w:r w:rsidRPr="00AD0664">
        <w:rPr>
          <w:rFonts w:cstheme="minorHAnsi"/>
          <w:sz w:val="22"/>
          <w:szCs w:val="22"/>
        </w:rPr>
        <w:t xml:space="preserve">During the 2020-2021 </w:t>
      </w:r>
      <w:r w:rsidR="00D6691B" w:rsidRPr="00AD0664">
        <w:rPr>
          <w:rFonts w:cstheme="minorHAnsi"/>
          <w:sz w:val="22"/>
          <w:szCs w:val="22"/>
        </w:rPr>
        <w:t>year</w:t>
      </w:r>
      <w:r w:rsidRPr="00AD0664">
        <w:rPr>
          <w:rFonts w:cstheme="minorHAnsi"/>
          <w:sz w:val="22"/>
          <w:szCs w:val="22"/>
        </w:rPr>
        <w:t xml:space="preserve">, </w:t>
      </w:r>
      <w:r w:rsidR="00C447F2">
        <w:rPr>
          <w:rFonts w:cstheme="minorHAnsi"/>
          <w:sz w:val="22"/>
          <w:szCs w:val="22"/>
        </w:rPr>
        <w:t>V</w:t>
      </w:r>
      <w:r w:rsidR="00C447F2" w:rsidRPr="00AD0664">
        <w:rPr>
          <w:rFonts w:cstheme="minorHAnsi"/>
          <w:sz w:val="22"/>
          <w:szCs w:val="22"/>
        </w:rPr>
        <w:t xml:space="preserve">ice </w:t>
      </w:r>
      <w:r w:rsidR="00C447F2">
        <w:rPr>
          <w:rFonts w:cstheme="minorHAnsi"/>
          <w:sz w:val="22"/>
          <w:szCs w:val="22"/>
        </w:rPr>
        <w:t>C</w:t>
      </w:r>
      <w:r w:rsidR="00C447F2" w:rsidRPr="00AD0664">
        <w:rPr>
          <w:rFonts w:cstheme="minorHAnsi"/>
          <w:sz w:val="22"/>
          <w:szCs w:val="22"/>
        </w:rPr>
        <w:t xml:space="preserve">hair </w:t>
      </w:r>
      <w:r w:rsidR="00D6691B" w:rsidRPr="00AD0664">
        <w:rPr>
          <w:rFonts w:cstheme="minorHAnsi"/>
          <w:sz w:val="22"/>
          <w:szCs w:val="22"/>
        </w:rPr>
        <w:t xml:space="preserve">Brett Waterman </w:t>
      </w:r>
      <w:r w:rsidRPr="00AD0664">
        <w:rPr>
          <w:rFonts w:cstheme="minorHAnsi"/>
          <w:sz w:val="22"/>
          <w:szCs w:val="22"/>
        </w:rPr>
        <w:t>retired</w:t>
      </w:r>
      <w:r w:rsidR="00C447F2">
        <w:rPr>
          <w:rFonts w:cstheme="minorHAnsi"/>
          <w:sz w:val="22"/>
          <w:szCs w:val="22"/>
        </w:rPr>
        <w:t xml:space="preserve"> and departed from the Env Div Executive Committee</w:t>
      </w:r>
      <w:r w:rsidRPr="00AD0664">
        <w:rPr>
          <w:rFonts w:cstheme="minorHAnsi"/>
          <w:sz w:val="22"/>
          <w:szCs w:val="22"/>
        </w:rPr>
        <w:t>.</w:t>
      </w:r>
      <w:r w:rsidR="00D6691B" w:rsidRPr="00AD0664">
        <w:rPr>
          <w:rFonts w:cstheme="minorHAnsi"/>
          <w:sz w:val="22"/>
          <w:szCs w:val="22"/>
        </w:rPr>
        <w:t xml:space="preserve"> William</w:t>
      </w:r>
      <w:r w:rsidR="00C447F2">
        <w:rPr>
          <w:rFonts w:cstheme="minorHAnsi"/>
          <w:sz w:val="22"/>
          <w:szCs w:val="22"/>
        </w:rPr>
        <w:t>, who is Past Chair,</w:t>
      </w:r>
      <w:r w:rsidR="00D6691B" w:rsidRPr="00AD0664">
        <w:rPr>
          <w:rFonts w:cstheme="minorHAnsi"/>
          <w:sz w:val="22"/>
          <w:szCs w:val="22"/>
        </w:rPr>
        <w:t xml:space="preserve"> </w:t>
      </w:r>
      <w:r w:rsidRPr="00AD0664">
        <w:rPr>
          <w:rFonts w:cstheme="minorHAnsi"/>
          <w:sz w:val="22"/>
          <w:szCs w:val="22"/>
        </w:rPr>
        <w:t xml:space="preserve">assisted in </w:t>
      </w:r>
      <w:r w:rsidR="00D6691B" w:rsidRPr="00AD0664">
        <w:rPr>
          <w:rFonts w:cstheme="minorHAnsi"/>
          <w:sz w:val="22"/>
          <w:szCs w:val="22"/>
        </w:rPr>
        <w:t>the shift</w:t>
      </w:r>
      <w:r w:rsidR="00C447F2">
        <w:rPr>
          <w:rFonts w:cstheme="minorHAnsi"/>
          <w:sz w:val="22"/>
          <w:szCs w:val="22"/>
        </w:rPr>
        <w:t xml:space="preserve"> by taking on the role of Vice Chair as well</w:t>
      </w:r>
      <w:r w:rsidRPr="00AD0664">
        <w:rPr>
          <w:rFonts w:cstheme="minorHAnsi"/>
          <w:sz w:val="22"/>
          <w:szCs w:val="22"/>
        </w:rPr>
        <w:t>.</w:t>
      </w:r>
      <w:r w:rsidR="00D6691B" w:rsidRPr="00AD0664">
        <w:rPr>
          <w:rFonts w:cstheme="minorHAnsi"/>
          <w:sz w:val="22"/>
          <w:szCs w:val="22"/>
        </w:rPr>
        <w:t xml:space="preserve"> Leslie awarded him </w:t>
      </w:r>
      <w:r w:rsidRPr="00AD0664">
        <w:rPr>
          <w:rFonts w:cstheme="minorHAnsi"/>
          <w:sz w:val="22"/>
          <w:szCs w:val="22"/>
        </w:rPr>
        <w:t xml:space="preserve">an </w:t>
      </w:r>
      <w:r w:rsidR="00D6691B" w:rsidRPr="00AD0664">
        <w:rPr>
          <w:rFonts w:cstheme="minorHAnsi"/>
          <w:sz w:val="22"/>
          <w:szCs w:val="22"/>
        </w:rPr>
        <w:t xml:space="preserve">ice scraper.  </w:t>
      </w:r>
      <w:r w:rsidRPr="00AD0664">
        <w:rPr>
          <w:rFonts w:cstheme="minorHAnsi"/>
          <w:sz w:val="22"/>
          <w:szCs w:val="22"/>
        </w:rPr>
        <w:t>The n</w:t>
      </w:r>
      <w:r w:rsidR="00D6691B" w:rsidRPr="00AD0664">
        <w:rPr>
          <w:rFonts w:cstheme="minorHAnsi"/>
          <w:sz w:val="22"/>
          <w:szCs w:val="22"/>
        </w:rPr>
        <w:t xml:space="preserve">ominating packet has been adjusted.  </w:t>
      </w:r>
      <w:r w:rsidRPr="00AD0664">
        <w:rPr>
          <w:rFonts w:cstheme="minorHAnsi"/>
          <w:sz w:val="22"/>
          <w:szCs w:val="22"/>
        </w:rPr>
        <w:t>C</w:t>
      </w:r>
      <w:r w:rsidR="00D6691B" w:rsidRPr="00AD0664">
        <w:rPr>
          <w:rFonts w:cstheme="minorHAnsi"/>
          <w:sz w:val="22"/>
          <w:szCs w:val="22"/>
        </w:rPr>
        <w:t>ommittee</w:t>
      </w:r>
      <w:r w:rsidRPr="00AD0664">
        <w:rPr>
          <w:rFonts w:cstheme="minorHAnsi"/>
          <w:sz w:val="22"/>
          <w:szCs w:val="22"/>
        </w:rPr>
        <w:t>s have</w:t>
      </w:r>
      <w:r w:rsidR="00D6691B" w:rsidRPr="00AD0664">
        <w:rPr>
          <w:rFonts w:cstheme="minorHAnsi"/>
          <w:sz w:val="22"/>
          <w:szCs w:val="22"/>
        </w:rPr>
        <w:t xml:space="preserve"> lots of opportunities</w:t>
      </w:r>
      <w:r w:rsidRPr="00AD0664">
        <w:rPr>
          <w:rFonts w:cstheme="minorHAnsi"/>
          <w:sz w:val="22"/>
          <w:szCs w:val="22"/>
        </w:rPr>
        <w:t xml:space="preserve"> to participate</w:t>
      </w:r>
      <w:r w:rsidR="00D6691B" w:rsidRPr="00AD0664">
        <w:rPr>
          <w:rFonts w:cstheme="minorHAnsi"/>
          <w:sz w:val="22"/>
          <w:szCs w:val="22"/>
        </w:rPr>
        <w:t>.</w:t>
      </w:r>
    </w:p>
    <w:p w14:paraId="7EDE6CE5" w14:textId="57289297" w:rsidR="0057404C" w:rsidRPr="00AD0664" w:rsidRDefault="0057404C" w:rsidP="00AD41D5">
      <w:pPr>
        <w:numPr>
          <w:ilvl w:val="1"/>
          <w:numId w:val="19"/>
        </w:numPr>
        <w:spacing w:before="100" w:beforeAutospacing="1" w:after="100" w:afterAutospacing="1"/>
        <w:rPr>
          <w:rFonts w:cstheme="minorHAnsi"/>
          <w:sz w:val="22"/>
          <w:szCs w:val="22"/>
        </w:rPr>
      </w:pPr>
      <w:r w:rsidRPr="00AD0664">
        <w:rPr>
          <w:rFonts w:cstheme="minorHAnsi"/>
          <w:sz w:val="22"/>
          <w:szCs w:val="22"/>
        </w:rPr>
        <w:t>Virtual Learning ad hoc committee extension</w:t>
      </w:r>
    </w:p>
    <w:p w14:paraId="3129DEBA" w14:textId="19427F7C" w:rsidR="00271DBE" w:rsidRPr="00AD0664" w:rsidRDefault="00271DBE" w:rsidP="00C447F2">
      <w:pPr>
        <w:spacing w:before="100" w:beforeAutospacing="1" w:after="100" w:afterAutospacing="1"/>
        <w:ind w:left="720"/>
        <w:rPr>
          <w:rFonts w:cstheme="minorHAnsi"/>
          <w:sz w:val="22"/>
          <w:szCs w:val="22"/>
        </w:rPr>
      </w:pPr>
      <w:r w:rsidRPr="00AD0664">
        <w:rPr>
          <w:rFonts w:cstheme="minorHAnsi"/>
          <w:sz w:val="22"/>
          <w:szCs w:val="22"/>
        </w:rPr>
        <w:t>Patrick W</w:t>
      </w:r>
      <w:r w:rsidR="00F25541" w:rsidRPr="00AD0664">
        <w:rPr>
          <w:rFonts w:cstheme="minorHAnsi"/>
          <w:sz w:val="22"/>
          <w:szCs w:val="22"/>
        </w:rPr>
        <w:t>illiams</w:t>
      </w:r>
      <w:r w:rsidRPr="00AD0664">
        <w:rPr>
          <w:rFonts w:cstheme="minorHAnsi"/>
          <w:sz w:val="22"/>
          <w:szCs w:val="22"/>
        </w:rPr>
        <w:t xml:space="preserve">, Doug Peters, Julie Lucas, </w:t>
      </w:r>
      <w:r w:rsidR="000B4505" w:rsidRPr="00AD0664">
        <w:rPr>
          <w:rFonts w:cstheme="minorHAnsi"/>
          <w:color w:val="000000"/>
          <w:sz w:val="22"/>
          <w:szCs w:val="22"/>
        </w:rPr>
        <w:t>Isabel Peñaloza Araujo. As an ad hoc committee, t</w:t>
      </w:r>
      <w:r w:rsidRPr="00AD0664">
        <w:rPr>
          <w:rFonts w:cstheme="minorHAnsi"/>
          <w:sz w:val="22"/>
          <w:szCs w:val="22"/>
        </w:rPr>
        <w:t xml:space="preserve">his committee was to end </w:t>
      </w:r>
      <w:r w:rsidR="000B4505" w:rsidRPr="00AD0664">
        <w:rPr>
          <w:rFonts w:cstheme="minorHAnsi"/>
          <w:sz w:val="22"/>
          <w:szCs w:val="22"/>
        </w:rPr>
        <w:t xml:space="preserve">at the 2021 National </w:t>
      </w:r>
      <w:r w:rsidR="005C2597" w:rsidRPr="00AD0664">
        <w:rPr>
          <w:rFonts w:cstheme="minorHAnsi"/>
          <w:sz w:val="22"/>
          <w:szCs w:val="22"/>
        </w:rPr>
        <w:t>Conference</w:t>
      </w:r>
      <w:r w:rsidR="000B4505" w:rsidRPr="00AD0664">
        <w:rPr>
          <w:rFonts w:cstheme="minorHAnsi"/>
          <w:sz w:val="22"/>
          <w:szCs w:val="22"/>
        </w:rPr>
        <w:t xml:space="preserve">.  </w:t>
      </w:r>
      <w:r w:rsidR="005C2597" w:rsidRPr="00AD0664">
        <w:rPr>
          <w:rFonts w:cstheme="minorHAnsi"/>
          <w:sz w:val="22"/>
          <w:szCs w:val="22"/>
        </w:rPr>
        <w:t>Attendees discussed and decided to</w:t>
      </w:r>
      <w:r w:rsidRPr="00AD0664">
        <w:rPr>
          <w:rFonts w:cstheme="minorHAnsi"/>
          <w:sz w:val="22"/>
          <w:szCs w:val="22"/>
        </w:rPr>
        <w:t xml:space="preserve"> extend</w:t>
      </w:r>
      <w:r w:rsidR="005C2597" w:rsidRPr="00AD0664">
        <w:rPr>
          <w:rFonts w:cstheme="minorHAnsi"/>
          <w:sz w:val="22"/>
          <w:szCs w:val="22"/>
        </w:rPr>
        <w:t xml:space="preserve"> this ad hoc through the 2022 National Conference</w:t>
      </w:r>
      <w:r w:rsidRPr="00AD0664">
        <w:rPr>
          <w:rFonts w:cstheme="minorHAnsi"/>
          <w:sz w:val="22"/>
          <w:szCs w:val="22"/>
        </w:rPr>
        <w:t xml:space="preserve">.  SME </w:t>
      </w:r>
      <w:r w:rsidR="00C447F2">
        <w:rPr>
          <w:rFonts w:cstheme="minorHAnsi"/>
          <w:sz w:val="22"/>
          <w:szCs w:val="22"/>
        </w:rPr>
        <w:t xml:space="preserve">is </w:t>
      </w:r>
      <w:r w:rsidRPr="00AD0664">
        <w:rPr>
          <w:rFonts w:cstheme="minorHAnsi"/>
          <w:sz w:val="22"/>
          <w:szCs w:val="22"/>
        </w:rPr>
        <w:t xml:space="preserve">working on </w:t>
      </w:r>
      <w:r w:rsidR="00C447F2">
        <w:rPr>
          <w:rFonts w:cstheme="minorHAnsi"/>
          <w:sz w:val="22"/>
          <w:szCs w:val="22"/>
        </w:rPr>
        <w:t xml:space="preserve">establishing a </w:t>
      </w:r>
      <w:r w:rsidRPr="00AD0664">
        <w:rPr>
          <w:rFonts w:cstheme="minorHAnsi"/>
          <w:sz w:val="22"/>
          <w:szCs w:val="22"/>
        </w:rPr>
        <w:t xml:space="preserve">Learning Management </w:t>
      </w:r>
      <w:r w:rsidR="00830672" w:rsidRPr="00AD0664">
        <w:rPr>
          <w:rFonts w:cstheme="minorHAnsi"/>
          <w:sz w:val="22"/>
          <w:szCs w:val="22"/>
        </w:rPr>
        <w:t>System</w:t>
      </w:r>
      <w:r w:rsidR="005C2597" w:rsidRPr="00AD0664">
        <w:rPr>
          <w:rFonts w:cstheme="minorHAnsi"/>
          <w:sz w:val="22"/>
          <w:szCs w:val="22"/>
        </w:rPr>
        <w:t xml:space="preserve"> that will subsume this ad hoc committee</w:t>
      </w:r>
      <w:r w:rsidRPr="00AD0664">
        <w:rPr>
          <w:rFonts w:cstheme="minorHAnsi"/>
          <w:sz w:val="22"/>
          <w:szCs w:val="22"/>
        </w:rPr>
        <w:t>.  Jackie does not have a deadline</w:t>
      </w:r>
      <w:r w:rsidR="005C2597" w:rsidRPr="00AD0664">
        <w:rPr>
          <w:rFonts w:cstheme="minorHAnsi"/>
          <w:sz w:val="22"/>
          <w:szCs w:val="22"/>
        </w:rPr>
        <w:t xml:space="preserve"> when SME will complete that system</w:t>
      </w:r>
      <w:r w:rsidRPr="00AD0664">
        <w:rPr>
          <w:rFonts w:cstheme="minorHAnsi"/>
          <w:sz w:val="22"/>
          <w:szCs w:val="22"/>
        </w:rPr>
        <w:t xml:space="preserve">.  </w:t>
      </w:r>
      <w:r w:rsidR="005C2597" w:rsidRPr="00AD0664">
        <w:rPr>
          <w:rFonts w:cstheme="minorHAnsi"/>
          <w:sz w:val="22"/>
          <w:szCs w:val="22"/>
        </w:rPr>
        <w:t>Leslie m</w:t>
      </w:r>
      <w:r w:rsidRPr="00AD0664">
        <w:rPr>
          <w:rFonts w:cstheme="minorHAnsi"/>
          <w:sz w:val="22"/>
          <w:szCs w:val="22"/>
        </w:rPr>
        <w:t>otion</w:t>
      </w:r>
      <w:r w:rsidR="005C2597" w:rsidRPr="00AD0664">
        <w:rPr>
          <w:rFonts w:cstheme="minorHAnsi"/>
          <w:sz w:val="22"/>
          <w:szCs w:val="22"/>
        </w:rPr>
        <w:t>ed</w:t>
      </w:r>
      <w:r w:rsidRPr="00AD0664">
        <w:rPr>
          <w:rFonts w:cstheme="minorHAnsi"/>
          <w:sz w:val="22"/>
          <w:szCs w:val="22"/>
        </w:rPr>
        <w:t xml:space="preserve"> to amend </w:t>
      </w:r>
      <w:r w:rsidR="005C2597" w:rsidRPr="00AD0664">
        <w:rPr>
          <w:rFonts w:cstheme="minorHAnsi"/>
          <w:sz w:val="22"/>
          <w:szCs w:val="22"/>
        </w:rPr>
        <w:t xml:space="preserve">the Virtual Learning ad hoc committee </w:t>
      </w:r>
      <w:r w:rsidRPr="00AD0664">
        <w:rPr>
          <w:rFonts w:cstheme="minorHAnsi"/>
          <w:sz w:val="22"/>
          <w:szCs w:val="22"/>
        </w:rPr>
        <w:t xml:space="preserve">charter until </w:t>
      </w:r>
      <w:r w:rsidR="005C2597" w:rsidRPr="00AD0664">
        <w:rPr>
          <w:rFonts w:cstheme="minorHAnsi"/>
          <w:sz w:val="22"/>
          <w:szCs w:val="22"/>
        </w:rPr>
        <w:t xml:space="preserve">SME establishes the Learning Management System.  </w:t>
      </w:r>
      <w:r w:rsidRPr="00AD0664">
        <w:rPr>
          <w:rFonts w:cstheme="minorHAnsi"/>
          <w:sz w:val="22"/>
          <w:szCs w:val="22"/>
        </w:rPr>
        <w:t>Doug second</w:t>
      </w:r>
      <w:r w:rsidR="005C2597" w:rsidRPr="00AD0664">
        <w:rPr>
          <w:rFonts w:cstheme="minorHAnsi"/>
          <w:sz w:val="22"/>
          <w:szCs w:val="22"/>
        </w:rPr>
        <w:t>ed.  A</w:t>
      </w:r>
      <w:r w:rsidRPr="00AD0664">
        <w:rPr>
          <w:rFonts w:cstheme="minorHAnsi"/>
          <w:sz w:val="22"/>
          <w:szCs w:val="22"/>
        </w:rPr>
        <w:t xml:space="preserve"> vote </w:t>
      </w:r>
      <w:r w:rsidR="005C2597" w:rsidRPr="00AD0664">
        <w:rPr>
          <w:rFonts w:cstheme="minorHAnsi"/>
          <w:sz w:val="22"/>
          <w:szCs w:val="22"/>
        </w:rPr>
        <w:t xml:space="preserve">was </w:t>
      </w:r>
      <w:r w:rsidRPr="00AD0664">
        <w:rPr>
          <w:rFonts w:cstheme="minorHAnsi"/>
          <w:sz w:val="22"/>
          <w:szCs w:val="22"/>
        </w:rPr>
        <w:t xml:space="preserve">taken, </w:t>
      </w:r>
      <w:r w:rsidR="005C2597" w:rsidRPr="00AD0664">
        <w:rPr>
          <w:rFonts w:cstheme="minorHAnsi"/>
          <w:sz w:val="22"/>
          <w:szCs w:val="22"/>
        </w:rPr>
        <w:t>motion</w:t>
      </w:r>
      <w:r w:rsidRPr="00AD0664">
        <w:rPr>
          <w:rFonts w:cstheme="minorHAnsi"/>
          <w:sz w:val="22"/>
          <w:szCs w:val="22"/>
        </w:rPr>
        <w:t xml:space="preserve"> passes.</w:t>
      </w:r>
      <w:r w:rsidR="005C2597" w:rsidRPr="00AD0664">
        <w:rPr>
          <w:rFonts w:cstheme="minorHAnsi"/>
          <w:sz w:val="22"/>
          <w:szCs w:val="22"/>
        </w:rPr>
        <w:t xml:space="preserve">  </w:t>
      </w:r>
    </w:p>
    <w:p w14:paraId="0AED0951" w14:textId="76FF462B" w:rsidR="00921F10" w:rsidRPr="00AD0664" w:rsidRDefault="00921F10" w:rsidP="7555AE3F">
      <w:pPr>
        <w:numPr>
          <w:ilvl w:val="0"/>
          <w:numId w:val="19"/>
        </w:numPr>
        <w:autoSpaceDE w:val="0"/>
        <w:autoSpaceDN w:val="0"/>
        <w:adjustRightInd w:val="0"/>
        <w:rPr>
          <w:sz w:val="22"/>
          <w:szCs w:val="22"/>
        </w:rPr>
      </w:pPr>
      <w:r w:rsidRPr="00AD0664">
        <w:rPr>
          <w:sz w:val="22"/>
          <w:szCs w:val="22"/>
        </w:rPr>
        <w:t xml:space="preserve">Program Committee (Lisa Gonzales) </w:t>
      </w:r>
    </w:p>
    <w:p w14:paraId="3A33D5DC" w14:textId="71A024AC" w:rsidR="001F404C" w:rsidRPr="00AD0664" w:rsidRDefault="001F404C" w:rsidP="001F404C">
      <w:pPr>
        <w:autoSpaceDE w:val="0"/>
        <w:autoSpaceDN w:val="0"/>
        <w:adjustRightInd w:val="0"/>
        <w:rPr>
          <w:sz w:val="22"/>
          <w:szCs w:val="22"/>
        </w:rPr>
      </w:pPr>
    </w:p>
    <w:p w14:paraId="2AFCA193" w14:textId="0D5260C0" w:rsidR="00921F10" w:rsidRPr="00AD0664" w:rsidRDefault="1F96DACF" w:rsidP="7555AE3F">
      <w:pPr>
        <w:numPr>
          <w:ilvl w:val="2"/>
          <w:numId w:val="19"/>
        </w:numPr>
        <w:autoSpaceDE w:val="0"/>
        <w:autoSpaceDN w:val="0"/>
        <w:adjustRightInd w:val="0"/>
        <w:rPr>
          <w:sz w:val="22"/>
          <w:szCs w:val="22"/>
        </w:rPr>
      </w:pPr>
      <w:r w:rsidRPr="00AD0664">
        <w:rPr>
          <w:sz w:val="22"/>
          <w:szCs w:val="22"/>
        </w:rPr>
        <w:t xml:space="preserve">Student </w:t>
      </w:r>
      <w:r w:rsidR="00921F10" w:rsidRPr="00AD0664">
        <w:rPr>
          <w:sz w:val="22"/>
          <w:szCs w:val="22"/>
        </w:rPr>
        <w:t>Poster Session – Discussion (Barb Nielsen)</w:t>
      </w:r>
    </w:p>
    <w:p w14:paraId="2C5667C3" w14:textId="04DD9BB0" w:rsidR="00346130" w:rsidRPr="00AD0664" w:rsidRDefault="00346130" w:rsidP="00346130">
      <w:pPr>
        <w:autoSpaceDE w:val="0"/>
        <w:autoSpaceDN w:val="0"/>
        <w:adjustRightInd w:val="0"/>
        <w:rPr>
          <w:sz w:val="22"/>
          <w:szCs w:val="22"/>
        </w:rPr>
      </w:pPr>
    </w:p>
    <w:p w14:paraId="44AA6B08" w14:textId="6299F118" w:rsidR="001F404C" w:rsidRPr="00AD0664" w:rsidRDefault="001F404C" w:rsidP="00346130">
      <w:pPr>
        <w:autoSpaceDE w:val="0"/>
        <w:autoSpaceDN w:val="0"/>
        <w:adjustRightInd w:val="0"/>
        <w:rPr>
          <w:sz w:val="22"/>
          <w:szCs w:val="22"/>
        </w:rPr>
      </w:pPr>
      <w:r w:rsidRPr="00AD0664">
        <w:rPr>
          <w:sz w:val="22"/>
          <w:szCs w:val="22"/>
        </w:rPr>
        <w:t>Lisa report</w:t>
      </w:r>
      <w:r w:rsidR="005C2597" w:rsidRPr="00AD0664">
        <w:rPr>
          <w:sz w:val="22"/>
          <w:szCs w:val="22"/>
        </w:rPr>
        <w:t>ed: T</w:t>
      </w:r>
      <w:r w:rsidRPr="00AD0664">
        <w:rPr>
          <w:sz w:val="22"/>
          <w:szCs w:val="22"/>
        </w:rPr>
        <w:t xml:space="preserve">hanks to </w:t>
      </w:r>
      <w:r w:rsidR="005C2597" w:rsidRPr="00AD0664">
        <w:rPr>
          <w:sz w:val="22"/>
          <w:szCs w:val="22"/>
        </w:rPr>
        <w:t>P</w:t>
      </w:r>
      <w:r w:rsidRPr="00AD0664">
        <w:rPr>
          <w:sz w:val="22"/>
          <w:szCs w:val="22"/>
        </w:rPr>
        <w:t xml:space="preserve">rogram </w:t>
      </w:r>
      <w:r w:rsidR="005C2597" w:rsidRPr="00AD0664">
        <w:rPr>
          <w:sz w:val="22"/>
          <w:szCs w:val="22"/>
        </w:rPr>
        <w:t>C</w:t>
      </w:r>
      <w:r w:rsidRPr="00AD0664">
        <w:rPr>
          <w:sz w:val="22"/>
          <w:szCs w:val="22"/>
        </w:rPr>
        <w:t xml:space="preserve">ommittee </w:t>
      </w:r>
      <w:r w:rsidR="005C2597" w:rsidRPr="00AD0664">
        <w:rPr>
          <w:sz w:val="22"/>
          <w:szCs w:val="22"/>
        </w:rPr>
        <w:t xml:space="preserve">for </w:t>
      </w:r>
      <w:r w:rsidRPr="00AD0664">
        <w:rPr>
          <w:sz w:val="22"/>
          <w:szCs w:val="22"/>
        </w:rPr>
        <w:t xml:space="preserve">support </w:t>
      </w:r>
      <w:r w:rsidR="005C2597" w:rsidRPr="00AD0664">
        <w:rPr>
          <w:sz w:val="22"/>
          <w:szCs w:val="22"/>
        </w:rPr>
        <w:t>t</w:t>
      </w:r>
      <w:r w:rsidRPr="00AD0664">
        <w:rPr>
          <w:sz w:val="22"/>
          <w:szCs w:val="22"/>
        </w:rPr>
        <w:t xml:space="preserve">o accomplish.  </w:t>
      </w:r>
      <w:r w:rsidR="005C2597" w:rsidRPr="00AD0664">
        <w:rPr>
          <w:sz w:val="22"/>
          <w:szCs w:val="22"/>
        </w:rPr>
        <w:t xml:space="preserve">Env Div had slots for </w:t>
      </w:r>
      <w:r w:rsidRPr="00AD0664">
        <w:rPr>
          <w:sz w:val="22"/>
          <w:szCs w:val="22"/>
        </w:rPr>
        <w:t xml:space="preserve">14 </w:t>
      </w:r>
      <w:proofErr w:type="spellStart"/>
      <w:r w:rsidR="008E3F38">
        <w:rPr>
          <w:sz w:val="22"/>
          <w:szCs w:val="22"/>
        </w:rPr>
        <w:t>S</w:t>
      </w:r>
      <w:r w:rsidRPr="00AD0664">
        <w:rPr>
          <w:sz w:val="22"/>
          <w:szCs w:val="22"/>
        </w:rPr>
        <w:t>imulive</w:t>
      </w:r>
      <w:proofErr w:type="spellEnd"/>
      <w:r w:rsidR="00021332" w:rsidRPr="00AD0664">
        <w:rPr>
          <w:sz w:val="22"/>
          <w:szCs w:val="22"/>
        </w:rPr>
        <w:t xml:space="preserve">, </w:t>
      </w:r>
      <w:r w:rsidR="008E3F38">
        <w:rPr>
          <w:sz w:val="22"/>
          <w:szCs w:val="22"/>
        </w:rPr>
        <w:t>(</w:t>
      </w:r>
      <w:r w:rsidR="00021332" w:rsidRPr="00AD0664">
        <w:rPr>
          <w:sz w:val="22"/>
          <w:szCs w:val="22"/>
        </w:rPr>
        <w:t>12 followed through</w:t>
      </w:r>
      <w:r w:rsidR="008E3F38">
        <w:rPr>
          <w:sz w:val="22"/>
          <w:szCs w:val="22"/>
        </w:rPr>
        <w:t>)</w:t>
      </w:r>
      <w:r w:rsidR="00021332" w:rsidRPr="00AD0664">
        <w:rPr>
          <w:sz w:val="22"/>
          <w:szCs w:val="22"/>
        </w:rPr>
        <w:t>; 23 on demand, 11 recorded.  B</w:t>
      </w:r>
      <w:r w:rsidRPr="00AD0664">
        <w:rPr>
          <w:sz w:val="22"/>
          <w:szCs w:val="22"/>
        </w:rPr>
        <w:t>ack</w:t>
      </w:r>
      <w:r w:rsidR="00021332" w:rsidRPr="00AD0664">
        <w:rPr>
          <w:sz w:val="22"/>
          <w:szCs w:val="22"/>
        </w:rPr>
        <w:t>-</w:t>
      </w:r>
      <w:r w:rsidRPr="00AD0664">
        <w:rPr>
          <w:sz w:val="22"/>
          <w:szCs w:val="22"/>
        </w:rPr>
        <w:t>ups were not possible due to timing.</w:t>
      </w:r>
    </w:p>
    <w:p w14:paraId="70F4AA9D" w14:textId="0C344468" w:rsidR="001F404C" w:rsidRPr="00AD0664" w:rsidRDefault="001F404C" w:rsidP="00346130">
      <w:pPr>
        <w:autoSpaceDE w:val="0"/>
        <w:autoSpaceDN w:val="0"/>
        <w:adjustRightInd w:val="0"/>
        <w:rPr>
          <w:sz w:val="22"/>
          <w:szCs w:val="22"/>
        </w:rPr>
      </w:pPr>
      <w:proofErr w:type="spellStart"/>
      <w:r w:rsidRPr="00AD0664">
        <w:rPr>
          <w:sz w:val="22"/>
          <w:szCs w:val="22"/>
        </w:rPr>
        <w:t>Simulive</w:t>
      </w:r>
      <w:proofErr w:type="spellEnd"/>
      <w:r w:rsidR="008E3F38">
        <w:rPr>
          <w:sz w:val="22"/>
          <w:szCs w:val="22"/>
        </w:rPr>
        <w:t xml:space="preserve"> included a</w:t>
      </w:r>
      <w:r w:rsidRPr="00AD0664">
        <w:rPr>
          <w:sz w:val="22"/>
          <w:szCs w:val="22"/>
        </w:rPr>
        <w:t xml:space="preserve"> Q&amp;A chat room with moderator panel.   </w:t>
      </w:r>
    </w:p>
    <w:p w14:paraId="2B22AC34" w14:textId="0E2FB527" w:rsidR="00346130" w:rsidRPr="00AD0664" w:rsidRDefault="00346130" w:rsidP="00346130">
      <w:pPr>
        <w:autoSpaceDE w:val="0"/>
        <w:autoSpaceDN w:val="0"/>
        <w:adjustRightInd w:val="0"/>
        <w:rPr>
          <w:sz w:val="22"/>
          <w:szCs w:val="22"/>
        </w:rPr>
      </w:pPr>
    </w:p>
    <w:p w14:paraId="574549F2" w14:textId="4C310918" w:rsidR="001F404C" w:rsidRPr="00AD0664" w:rsidRDefault="001F404C" w:rsidP="00346130">
      <w:pPr>
        <w:autoSpaceDE w:val="0"/>
        <w:autoSpaceDN w:val="0"/>
        <w:adjustRightInd w:val="0"/>
        <w:rPr>
          <w:sz w:val="22"/>
          <w:szCs w:val="22"/>
        </w:rPr>
      </w:pPr>
      <w:r w:rsidRPr="00AD0664">
        <w:rPr>
          <w:sz w:val="22"/>
          <w:szCs w:val="22"/>
        </w:rPr>
        <w:t>Overall</w:t>
      </w:r>
      <w:r w:rsidR="008E3F38">
        <w:rPr>
          <w:sz w:val="22"/>
          <w:szCs w:val="22"/>
        </w:rPr>
        <w:t>,</w:t>
      </w:r>
      <w:r w:rsidR="00021332" w:rsidRPr="00AD0664">
        <w:rPr>
          <w:sz w:val="22"/>
          <w:szCs w:val="22"/>
        </w:rPr>
        <w:t xml:space="preserve"> the technical sessions </w:t>
      </w:r>
      <w:r w:rsidRPr="00AD0664">
        <w:rPr>
          <w:sz w:val="22"/>
          <w:szCs w:val="22"/>
        </w:rPr>
        <w:t>adapt</w:t>
      </w:r>
      <w:r w:rsidR="00ED347C" w:rsidRPr="00AD0664">
        <w:rPr>
          <w:sz w:val="22"/>
          <w:szCs w:val="22"/>
        </w:rPr>
        <w:t>ed</w:t>
      </w:r>
      <w:r w:rsidR="00021332" w:rsidRPr="00AD0664">
        <w:rPr>
          <w:sz w:val="22"/>
          <w:szCs w:val="22"/>
        </w:rPr>
        <w:t>, however</w:t>
      </w:r>
      <w:r w:rsidR="00ED347C" w:rsidRPr="00AD0664">
        <w:rPr>
          <w:sz w:val="22"/>
          <w:szCs w:val="22"/>
        </w:rPr>
        <w:t xml:space="preserve">, </w:t>
      </w:r>
      <w:r w:rsidR="00021332" w:rsidRPr="00AD0664">
        <w:rPr>
          <w:sz w:val="22"/>
          <w:szCs w:val="22"/>
        </w:rPr>
        <w:t xml:space="preserve">presentation </w:t>
      </w:r>
      <w:r w:rsidR="00830672" w:rsidRPr="00AD0664">
        <w:rPr>
          <w:sz w:val="22"/>
          <w:szCs w:val="22"/>
        </w:rPr>
        <w:t>judges</w:t>
      </w:r>
      <w:r w:rsidR="00ED347C" w:rsidRPr="00AD0664">
        <w:rPr>
          <w:sz w:val="22"/>
          <w:szCs w:val="22"/>
        </w:rPr>
        <w:t xml:space="preserve"> </w:t>
      </w:r>
      <w:r w:rsidR="00021332" w:rsidRPr="00AD0664">
        <w:rPr>
          <w:sz w:val="22"/>
          <w:szCs w:val="22"/>
        </w:rPr>
        <w:t xml:space="preserve">are </w:t>
      </w:r>
      <w:r w:rsidR="00ED347C" w:rsidRPr="00AD0664">
        <w:rPr>
          <w:sz w:val="22"/>
          <w:szCs w:val="22"/>
        </w:rPr>
        <w:t>still needed but have to be registered for conference</w:t>
      </w:r>
      <w:r w:rsidR="00021332" w:rsidRPr="00AD0664">
        <w:rPr>
          <w:sz w:val="22"/>
          <w:szCs w:val="22"/>
        </w:rPr>
        <w:t>.  More at the n</w:t>
      </w:r>
      <w:r w:rsidR="00ED347C" w:rsidRPr="00AD0664">
        <w:rPr>
          <w:sz w:val="22"/>
          <w:szCs w:val="22"/>
        </w:rPr>
        <w:t xml:space="preserve">ext monthly meeting or special award call.  </w:t>
      </w:r>
    </w:p>
    <w:p w14:paraId="484C9539" w14:textId="3D05937C" w:rsidR="00A64712" w:rsidRPr="00AD0664" w:rsidRDefault="00A64712" w:rsidP="00346130">
      <w:pPr>
        <w:autoSpaceDE w:val="0"/>
        <w:autoSpaceDN w:val="0"/>
        <w:adjustRightInd w:val="0"/>
        <w:rPr>
          <w:sz w:val="22"/>
          <w:szCs w:val="22"/>
        </w:rPr>
      </w:pPr>
    </w:p>
    <w:p w14:paraId="19F7C57B" w14:textId="7C4BED6C" w:rsidR="00A64712" w:rsidRPr="00AD0664" w:rsidRDefault="00A64712" w:rsidP="00346130">
      <w:pPr>
        <w:autoSpaceDE w:val="0"/>
        <w:autoSpaceDN w:val="0"/>
        <w:adjustRightInd w:val="0"/>
        <w:rPr>
          <w:sz w:val="22"/>
          <w:szCs w:val="22"/>
        </w:rPr>
      </w:pPr>
      <w:r w:rsidRPr="00AD0664">
        <w:rPr>
          <w:sz w:val="22"/>
          <w:szCs w:val="22"/>
        </w:rPr>
        <w:t xml:space="preserve">Poster </w:t>
      </w:r>
      <w:r w:rsidR="00021332" w:rsidRPr="00AD0664">
        <w:rPr>
          <w:sz w:val="22"/>
          <w:szCs w:val="22"/>
        </w:rPr>
        <w:t>Session</w:t>
      </w:r>
      <w:r w:rsidRPr="00AD0664">
        <w:rPr>
          <w:sz w:val="22"/>
          <w:szCs w:val="22"/>
        </w:rPr>
        <w:t xml:space="preserve">– Jen: </w:t>
      </w:r>
      <w:r w:rsidR="00021332" w:rsidRPr="00AD0664">
        <w:rPr>
          <w:sz w:val="22"/>
          <w:szCs w:val="22"/>
        </w:rPr>
        <w:t>Mineral Processing Division</w:t>
      </w:r>
      <w:r w:rsidRPr="00AD0664">
        <w:rPr>
          <w:sz w:val="22"/>
          <w:szCs w:val="22"/>
        </w:rPr>
        <w:t xml:space="preserve"> is having their own session</w:t>
      </w:r>
      <w:r w:rsidR="00021332" w:rsidRPr="00AD0664">
        <w:rPr>
          <w:sz w:val="22"/>
          <w:szCs w:val="22"/>
        </w:rPr>
        <w:t xml:space="preserve"> so were not interested in partnering with </w:t>
      </w:r>
      <w:r w:rsidR="008E3F38">
        <w:rPr>
          <w:sz w:val="22"/>
          <w:szCs w:val="22"/>
        </w:rPr>
        <w:t>Env Div</w:t>
      </w:r>
      <w:r w:rsidR="00021332" w:rsidRPr="00AD0664">
        <w:rPr>
          <w:sz w:val="22"/>
          <w:szCs w:val="22"/>
        </w:rPr>
        <w:t xml:space="preserve">. </w:t>
      </w:r>
      <w:r w:rsidRPr="00AD0664">
        <w:rPr>
          <w:sz w:val="22"/>
          <w:szCs w:val="22"/>
        </w:rPr>
        <w:t xml:space="preserve"> Env Div </w:t>
      </w:r>
      <w:r w:rsidR="00021332" w:rsidRPr="00AD0664">
        <w:rPr>
          <w:sz w:val="22"/>
          <w:szCs w:val="22"/>
        </w:rPr>
        <w:t xml:space="preserve">will </w:t>
      </w:r>
      <w:r w:rsidRPr="00AD0664">
        <w:rPr>
          <w:sz w:val="22"/>
          <w:szCs w:val="22"/>
        </w:rPr>
        <w:t xml:space="preserve">proceed with </w:t>
      </w:r>
      <w:r w:rsidR="008E3F38">
        <w:rPr>
          <w:sz w:val="22"/>
          <w:szCs w:val="22"/>
        </w:rPr>
        <w:t>a poster contest</w:t>
      </w:r>
      <w:r w:rsidR="00021332" w:rsidRPr="00AD0664">
        <w:rPr>
          <w:sz w:val="22"/>
          <w:szCs w:val="22"/>
        </w:rPr>
        <w:t xml:space="preserve"> separately</w:t>
      </w:r>
      <w:r w:rsidRPr="00AD0664">
        <w:rPr>
          <w:sz w:val="22"/>
          <w:szCs w:val="22"/>
        </w:rPr>
        <w:t>.  Dates are selected</w:t>
      </w:r>
      <w:r w:rsidR="008E3F38">
        <w:rPr>
          <w:sz w:val="22"/>
          <w:szCs w:val="22"/>
        </w:rPr>
        <w:t>:</w:t>
      </w:r>
      <w:r w:rsidRPr="00AD0664">
        <w:rPr>
          <w:sz w:val="22"/>
          <w:szCs w:val="22"/>
        </w:rPr>
        <w:t xml:space="preserve"> abstract submittal, 3/21, presentations 4/21</w:t>
      </w:r>
      <w:r w:rsidR="008E3F38">
        <w:rPr>
          <w:sz w:val="22"/>
          <w:szCs w:val="22"/>
        </w:rPr>
        <w:t xml:space="preserve">. </w:t>
      </w:r>
      <w:r w:rsidRPr="00AD0664">
        <w:rPr>
          <w:sz w:val="22"/>
          <w:szCs w:val="22"/>
        </w:rPr>
        <w:t xml:space="preserve"> Jen</w:t>
      </w:r>
      <w:r w:rsidR="008E3F38">
        <w:rPr>
          <w:sz w:val="22"/>
          <w:szCs w:val="22"/>
        </w:rPr>
        <w:t xml:space="preserve"> is</w:t>
      </w:r>
      <w:r w:rsidRPr="00AD0664">
        <w:rPr>
          <w:sz w:val="22"/>
          <w:szCs w:val="22"/>
        </w:rPr>
        <w:t xml:space="preserve"> still working on </w:t>
      </w:r>
      <w:r w:rsidR="00021332" w:rsidRPr="00AD0664">
        <w:rPr>
          <w:sz w:val="22"/>
          <w:szCs w:val="22"/>
        </w:rPr>
        <w:t>details and communications</w:t>
      </w:r>
      <w:r w:rsidRPr="00AD0664">
        <w:rPr>
          <w:sz w:val="22"/>
          <w:szCs w:val="22"/>
        </w:rPr>
        <w:t xml:space="preserve">.  </w:t>
      </w:r>
      <w:r w:rsidR="00021332" w:rsidRPr="00AD0664">
        <w:rPr>
          <w:sz w:val="22"/>
          <w:szCs w:val="22"/>
        </w:rPr>
        <w:t xml:space="preserve">We </w:t>
      </w:r>
      <w:r w:rsidR="008E3F38">
        <w:rPr>
          <w:sz w:val="22"/>
          <w:szCs w:val="22"/>
        </w:rPr>
        <w:t xml:space="preserve">continue to </w:t>
      </w:r>
      <w:r w:rsidR="00021332" w:rsidRPr="00AD0664">
        <w:rPr>
          <w:sz w:val="22"/>
          <w:szCs w:val="22"/>
        </w:rPr>
        <w:t>need</w:t>
      </w:r>
      <w:r w:rsidR="008E3F38">
        <w:rPr>
          <w:sz w:val="22"/>
          <w:szCs w:val="22"/>
        </w:rPr>
        <w:t xml:space="preserve"> judges, so please volunteer.</w:t>
      </w:r>
      <w:r w:rsidRPr="00AD0664">
        <w:rPr>
          <w:sz w:val="22"/>
          <w:szCs w:val="22"/>
        </w:rPr>
        <w:t xml:space="preserve">  </w:t>
      </w:r>
      <w:r w:rsidR="00021332" w:rsidRPr="00AD0664">
        <w:rPr>
          <w:sz w:val="22"/>
          <w:szCs w:val="22"/>
        </w:rPr>
        <w:t>This m</w:t>
      </w:r>
      <w:r w:rsidR="005879B9" w:rsidRPr="00AD0664">
        <w:rPr>
          <w:sz w:val="22"/>
          <w:szCs w:val="22"/>
        </w:rPr>
        <w:t>ay</w:t>
      </w:r>
      <w:r w:rsidR="00021332" w:rsidRPr="00AD0664">
        <w:rPr>
          <w:sz w:val="22"/>
          <w:szCs w:val="22"/>
        </w:rPr>
        <w:t xml:space="preserve"> </w:t>
      </w:r>
      <w:r w:rsidR="005879B9" w:rsidRPr="00AD0664">
        <w:rPr>
          <w:sz w:val="22"/>
          <w:szCs w:val="22"/>
        </w:rPr>
        <w:t xml:space="preserve">be an opportunity to get </w:t>
      </w:r>
      <w:r w:rsidR="008E3F38">
        <w:rPr>
          <w:sz w:val="22"/>
          <w:szCs w:val="22"/>
        </w:rPr>
        <w:t xml:space="preserve">the poster contest </w:t>
      </w:r>
      <w:r w:rsidR="005879B9" w:rsidRPr="00AD0664">
        <w:rPr>
          <w:sz w:val="22"/>
          <w:szCs w:val="22"/>
        </w:rPr>
        <w:t>winners to do virtual learning presentation.</w:t>
      </w:r>
    </w:p>
    <w:p w14:paraId="2830495B" w14:textId="77777777" w:rsidR="005879B9" w:rsidRPr="00AD0664" w:rsidRDefault="2B9CDF51" w:rsidP="00AD0664">
      <w:pPr>
        <w:pStyle w:val="Heading1"/>
        <w:jc w:val="center"/>
        <w:rPr>
          <w:b w:val="0"/>
          <w:sz w:val="22"/>
          <w:szCs w:val="22"/>
        </w:rPr>
      </w:pPr>
      <w:r w:rsidRPr="00AD0664">
        <w:rPr>
          <w:b w:val="0"/>
          <w:sz w:val="22"/>
          <w:szCs w:val="22"/>
        </w:rPr>
        <w:t>10-minute</w:t>
      </w:r>
      <w:r w:rsidR="008526FA" w:rsidRPr="00AD0664">
        <w:rPr>
          <w:b w:val="0"/>
          <w:sz w:val="22"/>
          <w:szCs w:val="22"/>
        </w:rPr>
        <w:t xml:space="preserve"> stretch break</w:t>
      </w:r>
    </w:p>
    <w:p w14:paraId="49AB143C" w14:textId="028B1C30" w:rsidR="0017288D" w:rsidRPr="00AD0664" w:rsidRDefault="0017288D" w:rsidP="00AD0664">
      <w:pPr>
        <w:pStyle w:val="Heading1"/>
        <w:rPr>
          <w:color w:val="000000"/>
          <w:sz w:val="22"/>
          <w:szCs w:val="22"/>
        </w:rPr>
      </w:pPr>
      <w:r w:rsidRPr="00AD0664">
        <w:rPr>
          <w:sz w:val="22"/>
          <w:szCs w:val="22"/>
        </w:rPr>
        <w:t>Environmental Division Committee Reports</w:t>
      </w:r>
    </w:p>
    <w:p w14:paraId="23BD71F8" w14:textId="2CB2F28A" w:rsidR="0003019C" w:rsidRPr="00AD0664" w:rsidRDefault="005C4240" w:rsidP="003F1F91">
      <w:pPr>
        <w:numPr>
          <w:ilvl w:val="1"/>
          <w:numId w:val="19"/>
        </w:numPr>
        <w:autoSpaceDE w:val="0"/>
        <w:autoSpaceDN w:val="0"/>
        <w:adjustRightInd w:val="0"/>
        <w:spacing w:before="120"/>
        <w:ind w:hanging="792"/>
        <w:rPr>
          <w:color w:val="000000"/>
          <w:sz w:val="22"/>
          <w:szCs w:val="22"/>
        </w:rPr>
      </w:pPr>
      <w:r w:rsidRPr="00AD0664">
        <w:rPr>
          <w:color w:val="000000" w:themeColor="text1"/>
          <w:sz w:val="22"/>
          <w:szCs w:val="22"/>
        </w:rPr>
        <w:t>Virtual Learning ad hoc Committee (</w:t>
      </w:r>
      <w:r w:rsidR="000A3AF6" w:rsidRPr="00AD0664">
        <w:rPr>
          <w:color w:val="000000" w:themeColor="text1"/>
          <w:sz w:val="22"/>
          <w:szCs w:val="22"/>
        </w:rPr>
        <w:t xml:space="preserve">Patrick </w:t>
      </w:r>
      <w:r w:rsidRPr="00AD0664">
        <w:rPr>
          <w:color w:val="000000" w:themeColor="text1"/>
          <w:sz w:val="22"/>
          <w:szCs w:val="22"/>
        </w:rPr>
        <w:t>Williamson, Julie Lucas, Douglas Peters</w:t>
      </w:r>
      <w:r w:rsidR="00086B44" w:rsidRPr="00AD0664">
        <w:rPr>
          <w:color w:val="000000" w:themeColor="text1"/>
          <w:sz w:val="22"/>
          <w:szCs w:val="22"/>
        </w:rPr>
        <w:t xml:space="preserve">, </w:t>
      </w:r>
      <w:r w:rsidR="001B0FC4" w:rsidRPr="00AD0664">
        <w:rPr>
          <w:rFonts w:cstheme="minorHAnsi"/>
          <w:color w:val="000000"/>
          <w:sz w:val="22"/>
          <w:szCs w:val="22"/>
        </w:rPr>
        <w:t>Isabel Peñaloza Araujo</w:t>
      </w:r>
      <w:r w:rsidRPr="00AD0664">
        <w:rPr>
          <w:color w:val="000000" w:themeColor="text1"/>
          <w:sz w:val="22"/>
          <w:szCs w:val="22"/>
        </w:rPr>
        <w:t>)</w:t>
      </w:r>
    </w:p>
    <w:p w14:paraId="10399F54" w14:textId="499AF93C" w:rsidR="00346130" w:rsidRPr="00AD0664" w:rsidRDefault="002C4386" w:rsidP="008E3F38">
      <w:pPr>
        <w:autoSpaceDE w:val="0"/>
        <w:autoSpaceDN w:val="0"/>
        <w:adjustRightInd w:val="0"/>
        <w:spacing w:before="120"/>
        <w:ind w:left="792"/>
        <w:rPr>
          <w:color w:val="000000"/>
          <w:sz w:val="22"/>
          <w:szCs w:val="22"/>
        </w:rPr>
      </w:pPr>
      <w:r w:rsidRPr="00AD0664">
        <w:rPr>
          <w:color w:val="000000" w:themeColor="text1"/>
          <w:sz w:val="22"/>
          <w:szCs w:val="22"/>
        </w:rPr>
        <w:lastRenderedPageBreak/>
        <w:t xml:space="preserve">Doug reported: </w:t>
      </w:r>
      <w:r w:rsidR="007E1A98" w:rsidRPr="00AD0664">
        <w:rPr>
          <w:color w:val="000000" w:themeColor="text1"/>
          <w:sz w:val="22"/>
          <w:szCs w:val="22"/>
        </w:rPr>
        <w:t xml:space="preserve">4 events </w:t>
      </w:r>
      <w:r w:rsidR="008E3F38">
        <w:rPr>
          <w:color w:val="000000" w:themeColor="text1"/>
          <w:sz w:val="22"/>
          <w:szCs w:val="22"/>
        </w:rPr>
        <w:t xml:space="preserve">were </w:t>
      </w:r>
      <w:r w:rsidR="007E1A98" w:rsidRPr="00AD0664">
        <w:rPr>
          <w:color w:val="000000" w:themeColor="text1"/>
          <w:sz w:val="22"/>
          <w:szCs w:val="22"/>
        </w:rPr>
        <w:t>held</w:t>
      </w:r>
      <w:r w:rsidR="008E3F38">
        <w:rPr>
          <w:color w:val="000000" w:themeColor="text1"/>
          <w:sz w:val="22"/>
          <w:szCs w:val="22"/>
        </w:rPr>
        <w:t xml:space="preserve"> and were</w:t>
      </w:r>
      <w:r w:rsidR="007E1A98" w:rsidRPr="00AD0664">
        <w:rPr>
          <w:color w:val="000000" w:themeColor="text1"/>
          <w:sz w:val="22"/>
          <w:szCs w:val="22"/>
        </w:rPr>
        <w:t xml:space="preserve"> well attended, other than the ICMM which was </w:t>
      </w:r>
      <w:r w:rsidR="001B0FC4" w:rsidRPr="00AD0664">
        <w:rPr>
          <w:color w:val="000000" w:themeColor="text1"/>
          <w:sz w:val="22"/>
          <w:szCs w:val="22"/>
        </w:rPr>
        <w:t xml:space="preserve">sparsely attended due to </w:t>
      </w:r>
      <w:r w:rsidR="007E1A98" w:rsidRPr="00AD0664">
        <w:rPr>
          <w:color w:val="000000" w:themeColor="text1"/>
          <w:sz w:val="22"/>
          <w:szCs w:val="22"/>
        </w:rPr>
        <w:t xml:space="preserve">the timing.  </w:t>
      </w:r>
      <w:r w:rsidR="008031A4" w:rsidRPr="00AD0664">
        <w:rPr>
          <w:color w:val="000000" w:themeColor="text1"/>
          <w:sz w:val="22"/>
          <w:szCs w:val="22"/>
        </w:rPr>
        <w:t>SME L</w:t>
      </w:r>
      <w:r w:rsidR="007E1A98" w:rsidRPr="00AD0664">
        <w:rPr>
          <w:color w:val="000000" w:themeColor="text1"/>
          <w:sz w:val="22"/>
          <w:szCs w:val="22"/>
        </w:rPr>
        <w:t>inked</w:t>
      </w:r>
      <w:r w:rsidR="008E3F38">
        <w:rPr>
          <w:color w:val="000000" w:themeColor="text1"/>
          <w:sz w:val="22"/>
          <w:szCs w:val="22"/>
        </w:rPr>
        <w:t xml:space="preserve"> </w:t>
      </w:r>
      <w:r w:rsidR="008031A4" w:rsidRPr="00AD0664">
        <w:rPr>
          <w:color w:val="000000" w:themeColor="text1"/>
          <w:sz w:val="22"/>
          <w:szCs w:val="22"/>
        </w:rPr>
        <w:t>I</w:t>
      </w:r>
      <w:r w:rsidR="007E1A98" w:rsidRPr="00AD0664">
        <w:rPr>
          <w:color w:val="000000" w:themeColor="text1"/>
          <w:sz w:val="22"/>
          <w:szCs w:val="22"/>
        </w:rPr>
        <w:t xml:space="preserve">n group </w:t>
      </w:r>
      <w:r w:rsidR="008031A4" w:rsidRPr="00AD0664">
        <w:rPr>
          <w:color w:val="000000" w:themeColor="text1"/>
          <w:sz w:val="22"/>
          <w:szCs w:val="22"/>
        </w:rPr>
        <w:t xml:space="preserve">has </w:t>
      </w:r>
      <w:r w:rsidR="007E1A98" w:rsidRPr="00AD0664">
        <w:rPr>
          <w:color w:val="000000" w:themeColor="text1"/>
          <w:sz w:val="22"/>
          <w:szCs w:val="22"/>
        </w:rPr>
        <w:t>45</w:t>
      </w:r>
      <w:r w:rsidR="008031A4" w:rsidRPr="00AD0664">
        <w:rPr>
          <w:color w:val="000000" w:themeColor="text1"/>
          <w:sz w:val="22"/>
          <w:szCs w:val="22"/>
        </w:rPr>
        <w:t>,000 members and</w:t>
      </w:r>
      <w:r w:rsidR="007E1A98" w:rsidRPr="00AD0664">
        <w:rPr>
          <w:color w:val="000000" w:themeColor="text1"/>
          <w:sz w:val="22"/>
          <w:szCs w:val="22"/>
        </w:rPr>
        <w:t xml:space="preserve"> can </w:t>
      </w:r>
      <w:r w:rsidR="008031A4" w:rsidRPr="00AD0664">
        <w:rPr>
          <w:color w:val="000000" w:themeColor="text1"/>
          <w:sz w:val="22"/>
          <w:szCs w:val="22"/>
        </w:rPr>
        <w:t>support with communications.</w:t>
      </w:r>
    </w:p>
    <w:p w14:paraId="5A8B2577" w14:textId="0DA20308" w:rsidR="00921F10" w:rsidRPr="00AD0664" w:rsidRDefault="00921F10" w:rsidP="7555AE3F">
      <w:pPr>
        <w:numPr>
          <w:ilvl w:val="1"/>
          <w:numId w:val="19"/>
        </w:numPr>
        <w:autoSpaceDE w:val="0"/>
        <w:autoSpaceDN w:val="0"/>
        <w:adjustRightInd w:val="0"/>
        <w:spacing w:before="120"/>
        <w:rPr>
          <w:rFonts w:cstheme="minorBidi"/>
          <w:color w:val="000000"/>
          <w:sz w:val="22"/>
          <w:szCs w:val="22"/>
        </w:rPr>
      </w:pPr>
      <w:r w:rsidRPr="00AD0664">
        <w:rPr>
          <w:rFonts w:cstheme="minorBidi"/>
          <w:sz w:val="22"/>
          <w:szCs w:val="22"/>
        </w:rPr>
        <w:t>ED Membership Committee</w:t>
      </w:r>
      <w:r w:rsidRPr="00AD0664">
        <w:rPr>
          <w:sz w:val="22"/>
          <w:szCs w:val="22"/>
        </w:rPr>
        <w:br/>
      </w:r>
      <w:r w:rsidRPr="00AD0664">
        <w:rPr>
          <w:rFonts w:cstheme="minorBidi"/>
          <w:sz w:val="22"/>
          <w:szCs w:val="22"/>
        </w:rPr>
        <w:t>(Leslie Watson, William Lipps, Jeff Keller, Amar Patel, Nina Astillero, Sarah Richman)</w:t>
      </w:r>
    </w:p>
    <w:p w14:paraId="31504C84" w14:textId="2BCC9C16" w:rsidR="007E1A98" w:rsidRPr="00AD0664" w:rsidRDefault="007E1A98" w:rsidP="008E3F38">
      <w:pPr>
        <w:autoSpaceDE w:val="0"/>
        <w:autoSpaceDN w:val="0"/>
        <w:adjustRightInd w:val="0"/>
        <w:spacing w:before="120"/>
        <w:ind w:left="1440"/>
        <w:rPr>
          <w:rFonts w:cstheme="minorBidi"/>
          <w:sz w:val="22"/>
          <w:szCs w:val="22"/>
        </w:rPr>
      </w:pPr>
      <w:r w:rsidRPr="00AD0664">
        <w:rPr>
          <w:rFonts w:cstheme="minorBidi"/>
          <w:sz w:val="22"/>
          <w:szCs w:val="22"/>
        </w:rPr>
        <w:t xml:space="preserve">Omar </w:t>
      </w:r>
      <w:r w:rsidR="008031A4" w:rsidRPr="00AD0664">
        <w:rPr>
          <w:rFonts w:cstheme="minorBidi"/>
          <w:sz w:val="22"/>
          <w:szCs w:val="22"/>
        </w:rPr>
        <w:t xml:space="preserve">reported:  an effort to </w:t>
      </w:r>
      <w:r w:rsidRPr="00AD0664">
        <w:rPr>
          <w:rFonts w:cstheme="minorBidi"/>
          <w:sz w:val="22"/>
          <w:szCs w:val="22"/>
        </w:rPr>
        <w:t xml:space="preserve">reach out to SME </w:t>
      </w:r>
      <w:r w:rsidR="008031A4" w:rsidRPr="00AD0664">
        <w:rPr>
          <w:rFonts w:cstheme="minorBidi"/>
          <w:sz w:val="22"/>
          <w:szCs w:val="22"/>
        </w:rPr>
        <w:t xml:space="preserve">members who are </w:t>
      </w:r>
      <w:r w:rsidRPr="00AD0664">
        <w:rPr>
          <w:rFonts w:cstheme="minorBidi"/>
          <w:sz w:val="22"/>
          <w:szCs w:val="22"/>
        </w:rPr>
        <w:t>not assoc</w:t>
      </w:r>
      <w:r w:rsidR="008031A4" w:rsidRPr="00AD0664">
        <w:rPr>
          <w:rFonts w:cstheme="minorBidi"/>
          <w:sz w:val="22"/>
          <w:szCs w:val="22"/>
        </w:rPr>
        <w:t>iated</w:t>
      </w:r>
      <w:r w:rsidRPr="00AD0664">
        <w:rPr>
          <w:rFonts w:cstheme="minorBidi"/>
          <w:sz w:val="22"/>
          <w:szCs w:val="22"/>
        </w:rPr>
        <w:t xml:space="preserve"> with </w:t>
      </w:r>
      <w:r w:rsidR="008031A4" w:rsidRPr="00AD0664">
        <w:rPr>
          <w:rFonts w:cstheme="minorBidi"/>
          <w:sz w:val="22"/>
          <w:szCs w:val="22"/>
        </w:rPr>
        <w:t xml:space="preserve">a </w:t>
      </w:r>
      <w:r w:rsidRPr="00AD0664">
        <w:rPr>
          <w:rFonts w:cstheme="minorBidi"/>
          <w:sz w:val="22"/>
          <w:szCs w:val="22"/>
        </w:rPr>
        <w:t xml:space="preserve">division.  Omar discussed with </w:t>
      </w:r>
      <w:r w:rsidR="00B44DC8">
        <w:rPr>
          <w:rFonts w:cstheme="minorBidi"/>
          <w:sz w:val="22"/>
          <w:szCs w:val="22"/>
        </w:rPr>
        <w:t xml:space="preserve">SME staff person </w:t>
      </w:r>
      <w:r w:rsidRPr="00AD0664">
        <w:rPr>
          <w:rFonts w:cstheme="minorBidi"/>
          <w:sz w:val="22"/>
          <w:szCs w:val="22"/>
        </w:rPr>
        <w:t xml:space="preserve">Mona </w:t>
      </w:r>
      <w:r w:rsidR="00B44DC8">
        <w:rPr>
          <w:rFonts w:cstheme="minorBidi"/>
          <w:sz w:val="22"/>
          <w:szCs w:val="22"/>
        </w:rPr>
        <w:t xml:space="preserve">Vandervoort </w:t>
      </w:r>
      <w:r w:rsidRPr="00AD0664">
        <w:rPr>
          <w:rFonts w:cstheme="minorBidi"/>
          <w:sz w:val="22"/>
          <w:szCs w:val="22"/>
        </w:rPr>
        <w:t xml:space="preserve">to send </w:t>
      </w:r>
      <w:r w:rsidR="008031A4" w:rsidRPr="00AD0664">
        <w:rPr>
          <w:rFonts w:cstheme="minorBidi"/>
          <w:sz w:val="22"/>
          <w:szCs w:val="22"/>
        </w:rPr>
        <w:t xml:space="preserve">a </w:t>
      </w:r>
      <w:r w:rsidRPr="00AD0664">
        <w:rPr>
          <w:rFonts w:cstheme="minorBidi"/>
          <w:sz w:val="22"/>
          <w:szCs w:val="22"/>
        </w:rPr>
        <w:t xml:space="preserve">flier out. </w:t>
      </w:r>
      <w:r w:rsidR="00B44DC8">
        <w:rPr>
          <w:rFonts w:cstheme="minorBidi"/>
          <w:sz w:val="22"/>
          <w:szCs w:val="22"/>
        </w:rPr>
        <w:t>The committee is w</w:t>
      </w:r>
      <w:r w:rsidRPr="00AD0664">
        <w:rPr>
          <w:rFonts w:cstheme="minorBidi"/>
          <w:sz w:val="22"/>
          <w:szCs w:val="22"/>
        </w:rPr>
        <w:t>orking on target g</w:t>
      </w:r>
      <w:r w:rsidR="009A3A03" w:rsidRPr="00AD0664">
        <w:rPr>
          <w:rFonts w:cstheme="minorBidi"/>
          <w:sz w:val="22"/>
          <w:szCs w:val="22"/>
        </w:rPr>
        <w:t>r</w:t>
      </w:r>
      <w:r w:rsidRPr="00AD0664">
        <w:rPr>
          <w:rFonts w:cstheme="minorBidi"/>
          <w:sz w:val="22"/>
          <w:szCs w:val="22"/>
        </w:rPr>
        <w:t xml:space="preserve">oup </w:t>
      </w:r>
      <w:r w:rsidR="00B44DC8">
        <w:rPr>
          <w:rFonts w:cstheme="minorBidi"/>
          <w:sz w:val="22"/>
          <w:szCs w:val="22"/>
        </w:rPr>
        <w:t>to include</w:t>
      </w:r>
      <w:r w:rsidRPr="00AD0664">
        <w:rPr>
          <w:rFonts w:cstheme="minorBidi"/>
          <w:sz w:val="22"/>
          <w:szCs w:val="22"/>
        </w:rPr>
        <w:t xml:space="preserve"> section leadership and school faculty. </w:t>
      </w:r>
      <w:r w:rsidR="00691D4F" w:rsidRPr="00AD0664">
        <w:rPr>
          <w:rFonts w:cstheme="minorBidi"/>
          <w:sz w:val="22"/>
          <w:szCs w:val="22"/>
        </w:rPr>
        <w:t xml:space="preserve">Additional members to target can include the virtual section of 1100 members who are not close to a local section. </w:t>
      </w:r>
      <w:r w:rsidR="008031A4" w:rsidRPr="00AD0664">
        <w:rPr>
          <w:rFonts w:cstheme="minorBidi"/>
          <w:sz w:val="22"/>
          <w:szCs w:val="22"/>
        </w:rPr>
        <w:t>Jeff</w:t>
      </w:r>
      <w:r w:rsidRPr="00AD0664">
        <w:rPr>
          <w:rFonts w:cstheme="minorBidi"/>
          <w:sz w:val="22"/>
          <w:szCs w:val="22"/>
        </w:rPr>
        <w:t xml:space="preserve"> should have email list </w:t>
      </w:r>
      <w:r w:rsidR="008031A4" w:rsidRPr="00AD0664">
        <w:rPr>
          <w:rFonts w:cstheme="minorBidi"/>
          <w:sz w:val="22"/>
          <w:szCs w:val="22"/>
        </w:rPr>
        <w:t>which</w:t>
      </w:r>
      <w:r w:rsidRPr="00AD0664">
        <w:rPr>
          <w:rFonts w:cstheme="minorBidi"/>
          <w:sz w:val="22"/>
          <w:szCs w:val="22"/>
        </w:rPr>
        <w:t xml:space="preserve"> we </w:t>
      </w:r>
      <w:r w:rsidR="008031A4" w:rsidRPr="00AD0664">
        <w:rPr>
          <w:rFonts w:cstheme="minorBidi"/>
          <w:sz w:val="22"/>
          <w:szCs w:val="22"/>
        </w:rPr>
        <w:t xml:space="preserve">are </w:t>
      </w:r>
      <w:r w:rsidRPr="00AD0664">
        <w:rPr>
          <w:rFonts w:cstheme="minorBidi"/>
          <w:sz w:val="22"/>
          <w:szCs w:val="22"/>
        </w:rPr>
        <w:t>authorized</w:t>
      </w:r>
      <w:r w:rsidR="008031A4" w:rsidRPr="00AD0664">
        <w:rPr>
          <w:rFonts w:cstheme="minorBidi"/>
          <w:sz w:val="22"/>
          <w:szCs w:val="22"/>
        </w:rPr>
        <w:t xml:space="preserve"> to use.  Jackie can send out.</w:t>
      </w:r>
      <w:r w:rsidRPr="00AD0664">
        <w:rPr>
          <w:rFonts w:cstheme="minorBidi"/>
          <w:sz w:val="22"/>
          <w:szCs w:val="22"/>
        </w:rPr>
        <w:t xml:space="preserve">  </w:t>
      </w:r>
      <w:r w:rsidR="008031A4" w:rsidRPr="00AD0664">
        <w:rPr>
          <w:rFonts w:cstheme="minorBidi"/>
          <w:sz w:val="22"/>
          <w:szCs w:val="22"/>
        </w:rPr>
        <w:t>This will be an a</w:t>
      </w:r>
      <w:r w:rsidRPr="00AD0664">
        <w:rPr>
          <w:rFonts w:cstheme="minorBidi"/>
          <w:sz w:val="22"/>
          <w:szCs w:val="22"/>
        </w:rPr>
        <w:t>ction item for next year’s membership committee</w:t>
      </w:r>
      <w:r w:rsidR="009A3A03" w:rsidRPr="00AD0664">
        <w:rPr>
          <w:rFonts w:cstheme="minorBidi"/>
          <w:sz w:val="22"/>
          <w:szCs w:val="22"/>
        </w:rPr>
        <w:t xml:space="preserve">.  </w:t>
      </w:r>
    </w:p>
    <w:p w14:paraId="27291A74" w14:textId="6162D895" w:rsidR="00921F10" w:rsidRPr="00AD0664" w:rsidRDefault="00620C28" w:rsidP="7555AE3F">
      <w:pPr>
        <w:numPr>
          <w:ilvl w:val="1"/>
          <w:numId w:val="19"/>
        </w:numPr>
        <w:autoSpaceDE w:val="0"/>
        <w:autoSpaceDN w:val="0"/>
        <w:adjustRightInd w:val="0"/>
        <w:spacing w:before="120"/>
        <w:rPr>
          <w:rFonts w:cstheme="minorBidi"/>
          <w:color w:val="000000"/>
          <w:sz w:val="22"/>
          <w:szCs w:val="22"/>
        </w:rPr>
      </w:pPr>
      <w:hyperlink r:id="rId12">
        <w:r w:rsidR="00921F10" w:rsidRPr="00AD0664">
          <w:rPr>
            <w:rStyle w:val="Hyperlink"/>
            <w:rFonts w:cstheme="minorBidi"/>
            <w:sz w:val="22"/>
            <w:szCs w:val="22"/>
          </w:rPr>
          <w:t>ED Scholarship Committee</w:t>
        </w:r>
        <w:r w:rsidR="00921F10" w:rsidRPr="00AD0664">
          <w:rPr>
            <w:sz w:val="22"/>
            <w:szCs w:val="22"/>
          </w:rPr>
          <w:br/>
        </w:r>
      </w:hyperlink>
      <w:r w:rsidR="00921F10" w:rsidRPr="00AD0664">
        <w:rPr>
          <w:rFonts w:cstheme="minorBidi"/>
          <w:color w:val="000000" w:themeColor="text1"/>
          <w:sz w:val="22"/>
          <w:szCs w:val="22"/>
        </w:rPr>
        <w:t xml:space="preserve">(Heather Halderman, Briana Greer, Patsy Moran, Annelia Tinklenberg, Barb Nielsen, Elaine Riley) </w:t>
      </w:r>
    </w:p>
    <w:p w14:paraId="62223AAA" w14:textId="1C78DFF8" w:rsidR="000A5030" w:rsidRPr="00AD0664" w:rsidRDefault="008D1B7A" w:rsidP="00B44DC8">
      <w:pPr>
        <w:autoSpaceDE w:val="0"/>
        <w:autoSpaceDN w:val="0"/>
        <w:adjustRightInd w:val="0"/>
        <w:spacing w:before="120"/>
        <w:ind w:left="1440"/>
        <w:rPr>
          <w:rStyle w:val="Hyperlink"/>
          <w:rFonts w:cstheme="minorBidi"/>
          <w:color w:val="000000"/>
          <w:sz w:val="22"/>
          <w:szCs w:val="22"/>
          <w:u w:val="none"/>
        </w:rPr>
      </w:pPr>
      <w:r w:rsidRPr="00AD0664">
        <w:rPr>
          <w:rFonts w:cstheme="minorBidi"/>
          <w:color w:val="000000" w:themeColor="text1"/>
          <w:sz w:val="22"/>
          <w:szCs w:val="22"/>
        </w:rPr>
        <w:t>Heather</w:t>
      </w:r>
      <w:r w:rsidR="008031A4" w:rsidRPr="00AD0664">
        <w:rPr>
          <w:rFonts w:cstheme="minorBidi"/>
          <w:color w:val="000000" w:themeColor="text1"/>
          <w:sz w:val="22"/>
          <w:szCs w:val="22"/>
        </w:rPr>
        <w:t xml:space="preserve"> reported</w:t>
      </w:r>
      <w:r w:rsidRPr="00AD0664">
        <w:rPr>
          <w:rFonts w:cstheme="minorBidi"/>
          <w:color w:val="000000" w:themeColor="text1"/>
          <w:sz w:val="22"/>
          <w:szCs w:val="22"/>
        </w:rPr>
        <w:t xml:space="preserve">: </w:t>
      </w:r>
      <w:r w:rsidR="008031A4" w:rsidRPr="00AD0664">
        <w:rPr>
          <w:rFonts w:cstheme="minorBidi"/>
          <w:color w:val="000000" w:themeColor="text1"/>
          <w:sz w:val="22"/>
          <w:szCs w:val="22"/>
        </w:rPr>
        <w:t xml:space="preserve">there are </w:t>
      </w:r>
      <w:r w:rsidRPr="00AD0664">
        <w:rPr>
          <w:rFonts w:cstheme="minorBidi"/>
          <w:color w:val="000000" w:themeColor="text1"/>
          <w:sz w:val="22"/>
          <w:szCs w:val="22"/>
        </w:rPr>
        <w:t xml:space="preserve">3 </w:t>
      </w:r>
      <w:r w:rsidR="008031A4" w:rsidRPr="00AD0664">
        <w:rPr>
          <w:rFonts w:cstheme="minorBidi"/>
          <w:color w:val="000000" w:themeColor="text1"/>
          <w:sz w:val="22"/>
          <w:szCs w:val="22"/>
        </w:rPr>
        <w:t xml:space="preserve">Env Div scholarship winners and </w:t>
      </w:r>
      <w:r w:rsidRPr="00AD0664">
        <w:rPr>
          <w:rFonts w:cstheme="minorBidi"/>
          <w:color w:val="000000" w:themeColor="text1"/>
          <w:sz w:val="22"/>
          <w:szCs w:val="22"/>
        </w:rPr>
        <w:t>1 Veolia</w:t>
      </w:r>
      <w:r w:rsidR="008031A4" w:rsidRPr="00AD0664">
        <w:rPr>
          <w:rFonts w:cstheme="minorBidi"/>
          <w:color w:val="000000" w:themeColor="text1"/>
          <w:sz w:val="22"/>
          <w:szCs w:val="22"/>
        </w:rPr>
        <w:t xml:space="preserve"> winner</w:t>
      </w:r>
      <w:r w:rsidRPr="00AD0664">
        <w:rPr>
          <w:rFonts w:cstheme="minorBidi"/>
          <w:color w:val="000000" w:themeColor="text1"/>
          <w:sz w:val="22"/>
          <w:szCs w:val="22"/>
        </w:rPr>
        <w:t xml:space="preserve">.  Thanks to those who </w:t>
      </w:r>
      <w:r w:rsidR="008031A4" w:rsidRPr="00AD0664">
        <w:rPr>
          <w:rFonts w:cstheme="minorBidi"/>
          <w:color w:val="000000" w:themeColor="text1"/>
          <w:sz w:val="22"/>
          <w:szCs w:val="22"/>
        </w:rPr>
        <w:t xml:space="preserve">supported the effort: </w:t>
      </w:r>
      <w:r w:rsidRPr="00AD0664">
        <w:rPr>
          <w:rFonts w:cstheme="minorBidi"/>
          <w:color w:val="000000" w:themeColor="text1"/>
          <w:sz w:val="22"/>
          <w:szCs w:val="22"/>
        </w:rPr>
        <w:t xml:space="preserve">Briana, Patsy, Barb, Elaine.  Auction contributions </w:t>
      </w:r>
      <w:r w:rsidR="008031A4" w:rsidRPr="00AD0664">
        <w:rPr>
          <w:rFonts w:cstheme="minorBidi"/>
          <w:color w:val="000000" w:themeColor="text1"/>
          <w:sz w:val="22"/>
          <w:szCs w:val="22"/>
        </w:rPr>
        <w:t>were</w:t>
      </w:r>
      <w:r w:rsidRPr="00AD0664">
        <w:rPr>
          <w:rFonts w:cstheme="minorBidi"/>
          <w:color w:val="000000" w:themeColor="text1"/>
          <w:sz w:val="22"/>
          <w:szCs w:val="22"/>
        </w:rPr>
        <w:t xml:space="preserve"> good this year.  Liane added up </w:t>
      </w:r>
      <w:r w:rsidR="00EB44A4" w:rsidRPr="00AD0664">
        <w:rPr>
          <w:rFonts w:cstheme="minorBidi"/>
          <w:color w:val="000000" w:themeColor="text1"/>
          <w:sz w:val="22"/>
          <w:szCs w:val="22"/>
        </w:rPr>
        <w:t>this year’s Env Div auction item values:</w:t>
      </w:r>
      <w:r w:rsidRPr="00AD0664">
        <w:rPr>
          <w:rFonts w:cstheme="minorBidi"/>
          <w:color w:val="000000" w:themeColor="text1"/>
          <w:sz w:val="22"/>
          <w:szCs w:val="22"/>
        </w:rPr>
        <w:t xml:space="preserve"> market price </w:t>
      </w:r>
      <w:r w:rsidR="00EB44A4" w:rsidRPr="00AD0664">
        <w:rPr>
          <w:rFonts w:cstheme="minorBidi"/>
          <w:color w:val="000000" w:themeColor="text1"/>
          <w:sz w:val="22"/>
          <w:szCs w:val="22"/>
        </w:rPr>
        <w:t>~$2600</w:t>
      </w:r>
      <w:r w:rsidRPr="00AD0664">
        <w:rPr>
          <w:rFonts w:cstheme="minorBidi"/>
          <w:color w:val="000000" w:themeColor="text1"/>
          <w:sz w:val="22"/>
          <w:szCs w:val="22"/>
        </w:rPr>
        <w:t>.  Hoping for 75%</w:t>
      </w:r>
      <w:r w:rsidR="00EB44A4" w:rsidRPr="00AD0664">
        <w:rPr>
          <w:rFonts w:cstheme="minorBidi"/>
          <w:color w:val="000000" w:themeColor="text1"/>
          <w:sz w:val="22"/>
          <w:szCs w:val="22"/>
        </w:rPr>
        <w:t xml:space="preserve"> of that</w:t>
      </w:r>
      <w:r w:rsidRPr="00AD0664">
        <w:rPr>
          <w:rFonts w:cstheme="minorBidi"/>
          <w:color w:val="000000" w:themeColor="text1"/>
          <w:sz w:val="22"/>
          <w:szCs w:val="22"/>
        </w:rPr>
        <w:t xml:space="preserve">. Next year in person </w:t>
      </w:r>
      <w:r w:rsidR="00EB44A4" w:rsidRPr="00AD0664">
        <w:rPr>
          <w:rFonts w:cstheme="minorBidi"/>
          <w:color w:val="000000" w:themeColor="text1"/>
          <w:sz w:val="22"/>
          <w:szCs w:val="22"/>
        </w:rPr>
        <w:t xml:space="preserve">conference </w:t>
      </w:r>
      <w:r w:rsidR="006D2B9D" w:rsidRPr="00AD0664">
        <w:rPr>
          <w:rFonts w:cstheme="minorBidi"/>
          <w:color w:val="000000" w:themeColor="text1"/>
          <w:sz w:val="22"/>
          <w:szCs w:val="22"/>
        </w:rPr>
        <w:t xml:space="preserve">should do even better.  </w:t>
      </w:r>
      <w:r w:rsidR="008031A4" w:rsidRPr="00AD0664">
        <w:rPr>
          <w:rFonts w:cstheme="minorBidi"/>
          <w:color w:val="000000" w:themeColor="text1"/>
          <w:sz w:val="22"/>
          <w:szCs w:val="22"/>
        </w:rPr>
        <w:t>Scholarship</w:t>
      </w:r>
      <w:r w:rsidR="00C70F66" w:rsidRPr="00AD0664">
        <w:rPr>
          <w:rFonts w:cstheme="minorBidi"/>
          <w:color w:val="000000" w:themeColor="text1"/>
          <w:sz w:val="22"/>
          <w:szCs w:val="22"/>
        </w:rPr>
        <w:t xml:space="preserve"> winners announcement </w:t>
      </w:r>
      <w:r w:rsidR="00EB44A4" w:rsidRPr="00AD0664">
        <w:rPr>
          <w:rFonts w:cstheme="minorBidi"/>
          <w:color w:val="000000" w:themeColor="text1"/>
          <w:sz w:val="22"/>
          <w:szCs w:val="22"/>
        </w:rPr>
        <w:t xml:space="preserve">are </w:t>
      </w:r>
      <w:r w:rsidR="00C70F66" w:rsidRPr="00AD0664">
        <w:rPr>
          <w:rFonts w:cstheme="minorBidi"/>
          <w:color w:val="000000" w:themeColor="text1"/>
          <w:sz w:val="22"/>
          <w:szCs w:val="22"/>
        </w:rPr>
        <w:t xml:space="preserve">to be part of next </w:t>
      </w:r>
      <w:r w:rsidR="00EB44A4" w:rsidRPr="00AD0664">
        <w:rPr>
          <w:rFonts w:cstheme="minorBidi"/>
          <w:color w:val="000000" w:themeColor="text1"/>
          <w:sz w:val="22"/>
          <w:szCs w:val="22"/>
        </w:rPr>
        <w:t>week’s</w:t>
      </w:r>
      <w:r w:rsidR="00C70F66" w:rsidRPr="00AD0664">
        <w:rPr>
          <w:rFonts w:cstheme="minorBidi"/>
          <w:color w:val="000000" w:themeColor="text1"/>
          <w:sz w:val="22"/>
          <w:szCs w:val="22"/>
        </w:rPr>
        <w:t xml:space="preserve"> recognition awards.  Scholarship and </w:t>
      </w:r>
      <w:r w:rsidR="000A5030" w:rsidRPr="00AD0664">
        <w:rPr>
          <w:rFonts w:cstheme="minorBidi"/>
          <w:color w:val="000000" w:themeColor="text1"/>
          <w:sz w:val="22"/>
          <w:szCs w:val="22"/>
        </w:rPr>
        <w:t>presentation winners to go into M</w:t>
      </w:r>
      <w:r w:rsidR="00EB44A4" w:rsidRPr="00AD0664">
        <w:rPr>
          <w:rFonts w:cstheme="minorBidi"/>
          <w:color w:val="000000" w:themeColor="text1"/>
          <w:sz w:val="22"/>
          <w:szCs w:val="22"/>
        </w:rPr>
        <w:t xml:space="preserve">ining </w:t>
      </w:r>
      <w:r w:rsidR="000A5030" w:rsidRPr="00AD0664">
        <w:rPr>
          <w:rFonts w:cstheme="minorBidi"/>
          <w:color w:val="000000" w:themeColor="text1"/>
          <w:sz w:val="22"/>
          <w:szCs w:val="22"/>
        </w:rPr>
        <w:t>E</w:t>
      </w:r>
      <w:r w:rsidR="00EB44A4" w:rsidRPr="00AD0664">
        <w:rPr>
          <w:rFonts w:cstheme="minorBidi"/>
          <w:color w:val="000000" w:themeColor="text1"/>
          <w:sz w:val="22"/>
          <w:szCs w:val="22"/>
        </w:rPr>
        <w:t>ngineering magazine</w:t>
      </w:r>
      <w:r w:rsidR="000A5030" w:rsidRPr="00AD0664">
        <w:rPr>
          <w:rFonts w:cstheme="minorBidi"/>
          <w:color w:val="000000" w:themeColor="text1"/>
          <w:sz w:val="22"/>
          <w:szCs w:val="22"/>
        </w:rPr>
        <w:t xml:space="preserve">.  </w:t>
      </w:r>
    </w:p>
    <w:p w14:paraId="6EE88DE8" w14:textId="4D607E63" w:rsidR="00921F10" w:rsidRPr="00AD0664" w:rsidRDefault="00620C28" w:rsidP="7555AE3F">
      <w:pPr>
        <w:numPr>
          <w:ilvl w:val="1"/>
          <w:numId w:val="19"/>
        </w:numPr>
        <w:autoSpaceDE w:val="0"/>
        <w:autoSpaceDN w:val="0"/>
        <w:adjustRightInd w:val="0"/>
        <w:spacing w:before="120"/>
        <w:rPr>
          <w:rFonts w:cstheme="minorBidi"/>
          <w:color w:val="000000"/>
          <w:sz w:val="22"/>
          <w:szCs w:val="22"/>
        </w:rPr>
      </w:pPr>
      <w:hyperlink r:id="rId13">
        <w:r w:rsidR="00921F10" w:rsidRPr="00AD0664">
          <w:rPr>
            <w:rStyle w:val="Hyperlink"/>
            <w:rFonts w:cstheme="minorBidi"/>
            <w:sz w:val="22"/>
            <w:szCs w:val="22"/>
          </w:rPr>
          <w:t>ED/ADTI Sub-committee</w:t>
        </w:r>
        <w:r w:rsidR="00921F10" w:rsidRPr="00AD0664">
          <w:rPr>
            <w:sz w:val="22"/>
            <w:szCs w:val="22"/>
          </w:rPr>
          <w:br/>
        </w:r>
      </w:hyperlink>
      <w:r w:rsidR="00921F10" w:rsidRPr="00AD0664">
        <w:rPr>
          <w:rFonts w:cstheme="minorBidi"/>
          <w:color w:val="000000" w:themeColor="text1"/>
          <w:sz w:val="22"/>
          <w:szCs w:val="22"/>
        </w:rPr>
        <w:t xml:space="preserve">(Patrick Williamson, Rens Verburg, Devin Castendyk) </w:t>
      </w:r>
    </w:p>
    <w:p w14:paraId="09DD846B" w14:textId="01145382" w:rsidR="00346130" w:rsidRPr="00AD0664" w:rsidRDefault="000A5030" w:rsidP="00B44DC8">
      <w:pPr>
        <w:autoSpaceDE w:val="0"/>
        <w:autoSpaceDN w:val="0"/>
        <w:adjustRightInd w:val="0"/>
        <w:spacing w:before="120"/>
        <w:ind w:left="1440"/>
        <w:rPr>
          <w:rFonts w:cstheme="minorBidi"/>
          <w:color w:val="000000" w:themeColor="text1"/>
          <w:sz w:val="22"/>
          <w:szCs w:val="22"/>
        </w:rPr>
      </w:pPr>
      <w:r w:rsidRPr="00AD0664">
        <w:rPr>
          <w:rFonts w:cstheme="minorBidi"/>
          <w:color w:val="000000" w:themeColor="text1"/>
          <w:sz w:val="22"/>
          <w:szCs w:val="22"/>
        </w:rPr>
        <w:t xml:space="preserve">Annual meeting </w:t>
      </w:r>
      <w:r w:rsidR="00727028" w:rsidRPr="00AD0664">
        <w:rPr>
          <w:rFonts w:cstheme="minorBidi"/>
          <w:color w:val="000000" w:themeColor="text1"/>
          <w:sz w:val="22"/>
          <w:szCs w:val="22"/>
        </w:rPr>
        <w:t xml:space="preserve">will take place </w:t>
      </w:r>
      <w:r w:rsidRPr="00AD0664">
        <w:rPr>
          <w:rFonts w:cstheme="minorBidi"/>
          <w:color w:val="000000" w:themeColor="text1"/>
          <w:sz w:val="22"/>
          <w:szCs w:val="22"/>
        </w:rPr>
        <w:t>tomorrow</w:t>
      </w:r>
      <w:r w:rsidR="00727028" w:rsidRPr="00AD0664">
        <w:rPr>
          <w:rFonts w:cstheme="minorBidi"/>
          <w:color w:val="000000" w:themeColor="text1"/>
          <w:sz w:val="22"/>
          <w:szCs w:val="22"/>
        </w:rPr>
        <w:t xml:space="preserve">.  They will </w:t>
      </w:r>
      <w:r w:rsidR="006D2B9D" w:rsidRPr="00AD0664">
        <w:rPr>
          <w:rFonts w:cstheme="minorBidi"/>
          <w:color w:val="000000" w:themeColor="text1"/>
          <w:sz w:val="22"/>
          <w:szCs w:val="22"/>
        </w:rPr>
        <w:t>set goals</w:t>
      </w:r>
      <w:r w:rsidRPr="00AD0664">
        <w:rPr>
          <w:rFonts w:cstheme="minorBidi"/>
          <w:color w:val="000000" w:themeColor="text1"/>
          <w:sz w:val="22"/>
          <w:szCs w:val="22"/>
        </w:rPr>
        <w:t xml:space="preserve"> for the upcoming year.  </w:t>
      </w:r>
    </w:p>
    <w:p w14:paraId="6A98FF34" w14:textId="77777777" w:rsidR="00921F10" w:rsidRPr="00AD0664" w:rsidRDefault="00921F10" w:rsidP="7555AE3F">
      <w:pPr>
        <w:numPr>
          <w:ilvl w:val="1"/>
          <w:numId w:val="19"/>
        </w:numPr>
        <w:autoSpaceDE w:val="0"/>
        <w:autoSpaceDN w:val="0"/>
        <w:adjustRightInd w:val="0"/>
        <w:spacing w:before="120"/>
        <w:rPr>
          <w:rFonts w:cstheme="minorBidi"/>
          <w:color w:val="000000"/>
          <w:sz w:val="22"/>
          <w:szCs w:val="22"/>
        </w:rPr>
      </w:pPr>
      <w:r w:rsidRPr="00AD0664">
        <w:rPr>
          <w:rFonts w:cstheme="minorBidi"/>
          <w:color w:val="000000" w:themeColor="text1"/>
          <w:sz w:val="22"/>
          <w:szCs w:val="22"/>
        </w:rPr>
        <w:t xml:space="preserve">ED Representatives for SME Education Committees </w:t>
      </w:r>
    </w:p>
    <w:p w14:paraId="0A836CE6" w14:textId="4F74902A" w:rsidR="00921F10" w:rsidRPr="00AD0664" w:rsidRDefault="00620C28" w:rsidP="7555AE3F">
      <w:pPr>
        <w:numPr>
          <w:ilvl w:val="2"/>
          <w:numId w:val="19"/>
        </w:numPr>
        <w:autoSpaceDE w:val="0"/>
        <w:autoSpaceDN w:val="0"/>
        <w:adjustRightInd w:val="0"/>
        <w:spacing w:before="120"/>
        <w:rPr>
          <w:rFonts w:cstheme="minorBidi"/>
          <w:sz w:val="22"/>
          <w:szCs w:val="22"/>
        </w:rPr>
      </w:pPr>
      <w:hyperlink r:id="rId14" w:history="1">
        <w:r w:rsidR="00921F10" w:rsidRPr="00AD0664">
          <w:rPr>
            <w:rStyle w:val="Hyperlink"/>
            <w:rFonts w:cstheme="minorBidi"/>
            <w:sz w:val="22"/>
            <w:szCs w:val="22"/>
          </w:rPr>
          <w:t>Research Sub-committee</w:t>
        </w:r>
      </w:hyperlink>
      <w:r w:rsidR="00921F10" w:rsidRPr="00AD0664">
        <w:rPr>
          <w:rStyle w:val="Hyperlink"/>
          <w:rFonts w:cstheme="minorHAnsi"/>
          <w:color w:val="auto"/>
          <w:sz w:val="22"/>
          <w:szCs w:val="22"/>
          <w:u w:val="none"/>
        </w:rPr>
        <w:br/>
      </w:r>
      <w:r w:rsidR="00921F10" w:rsidRPr="00AD0664">
        <w:rPr>
          <w:rFonts w:cstheme="minorBidi"/>
          <w:sz w:val="22"/>
          <w:szCs w:val="22"/>
        </w:rPr>
        <w:t>(Jedidiah (J.R.) Sugalski</w:t>
      </w:r>
      <w:r w:rsidR="00921F10" w:rsidRPr="00AD0664">
        <w:rPr>
          <w:rFonts w:cstheme="minorBidi"/>
          <w:color w:val="333333"/>
          <w:sz w:val="22"/>
          <w:szCs w:val="22"/>
          <w:shd w:val="clear" w:color="auto" w:fill="FFFFFF"/>
        </w:rPr>
        <w:t xml:space="preserve">, </w:t>
      </w:r>
      <w:r w:rsidR="000A3AF6" w:rsidRPr="00AD0664">
        <w:rPr>
          <w:rFonts w:cstheme="minorBidi"/>
          <w:color w:val="333333"/>
          <w:sz w:val="22"/>
          <w:szCs w:val="22"/>
          <w:shd w:val="clear" w:color="auto" w:fill="FFFFFF"/>
        </w:rPr>
        <w:t>William Lipps</w:t>
      </w:r>
      <w:r w:rsidR="00921F10" w:rsidRPr="00AD0664">
        <w:rPr>
          <w:rFonts w:cstheme="minorBidi"/>
          <w:color w:val="333333"/>
          <w:sz w:val="22"/>
          <w:szCs w:val="22"/>
          <w:shd w:val="clear" w:color="auto" w:fill="FFFFFF"/>
        </w:rPr>
        <w:t xml:space="preserve">, Ben Teschner) </w:t>
      </w:r>
    </w:p>
    <w:p w14:paraId="45CB6AE8" w14:textId="2A33864B" w:rsidR="00346130" w:rsidRPr="00AD0664" w:rsidRDefault="000A5030" w:rsidP="00B44DC8">
      <w:pPr>
        <w:autoSpaceDE w:val="0"/>
        <w:autoSpaceDN w:val="0"/>
        <w:adjustRightInd w:val="0"/>
        <w:spacing w:before="120"/>
        <w:ind w:left="720" w:firstLine="720"/>
        <w:rPr>
          <w:rFonts w:cstheme="minorBidi"/>
          <w:color w:val="333333"/>
          <w:sz w:val="22"/>
          <w:szCs w:val="22"/>
          <w:shd w:val="clear" w:color="auto" w:fill="FFFFFF"/>
        </w:rPr>
      </w:pPr>
      <w:r w:rsidRPr="00AD0664">
        <w:rPr>
          <w:rFonts w:cstheme="minorBidi"/>
          <w:color w:val="333333"/>
          <w:sz w:val="22"/>
          <w:szCs w:val="22"/>
          <w:shd w:val="clear" w:color="auto" w:fill="FFFFFF"/>
        </w:rPr>
        <w:t>No report.</w:t>
      </w:r>
    </w:p>
    <w:p w14:paraId="6EF56275" w14:textId="15B27184" w:rsidR="00921F10" w:rsidRPr="00AD0664" w:rsidRDefault="00620C28" w:rsidP="7555AE3F">
      <w:pPr>
        <w:numPr>
          <w:ilvl w:val="2"/>
          <w:numId w:val="19"/>
        </w:numPr>
        <w:autoSpaceDE w:val="0"/>
        <w:autoSpaceDN w:val="0"/>
        <w:adjustRightInd w:val="0"/>
        <w:spacing w:before="120"/>
        <w:rPr>
          <w:rFonts w:cstheme="minorBidi"/>
          <w:sz w:val="22"/>
          <w:szCs w:val="22"/>
        </w:rPr>
      </w:pPr>
      <w:hyperlink r:id="rId15" w:history="1">
        <w:r w:rsidR="00921F10" w:rsidRPr="00AD0664">
          <w:rPr>
            <w:rStyle w:val="Hyperlink"/>
            <w:rFonts w:cstheme="minorBidi"/>
            <w:sz w:val="22"/>
            <w:szCs w:val="22"/>
          </w:rPr>
          <w:t>Student Member Affairs Committee</w:t>
        </w:r>
      </w:hyperlink>
      <w:r w:rsidR="00921F10" w:rsidRPr="00AD0664">
        <w:rPr>
          <w:rStyle w:val="Hyperlink"/>
          <w:rFonts w:cstheme="minorHAnsi"/>
          <w:color w:val="auto"/>
          <w:sz w:val="22"/>
          <w:szCs w:val="22"/>
          <w:u w:val="none"/>
        </w:rPr>
        <w:br/>
      </w:r>
      <w:r w:rsidR="00921F10" w:rsidRPr="00AD0664">
        <w:rPr>
          <w:rFonts w:cstheme="minorBidi"/>
          <w:sz w:val="22"/>
          <w:szCs w:val="22"/>
        </w:rPr>
        <w:t xml:space="preserve">(Omar Smith, </w:t>
      </w:r>
      <w:r w:rsidR="00921F10" w:rsidRPr="00AD0664">
        <w:rPr>
          <w:rFonts w:cstheme="minorBidi"/>
          <w:color w:val="333333"/>
          <w:sz w:val="22"/>
          <w:szCs w:val="22"/>
          <w:shd w:val="clear" w:color="auto" w:fill="FFFFFF"/>
        </w:rPr>
        <w:t>Heather Halderman, Kwame Awuah-Offei</w:t>
      </w:r>
      <w:r w:rsidR="00921F10" w:rsidRPr="00AD0664">
        <w:rPr>
          <w:rFonts w:cstheme="minorBidi"/>
          <w:sz w:val="22"/>
          <w:szCs w:val="22"/>
        </w:rPr>
        <w:t xml:space="preserve">) </w:t>
      </w:r>
    </w:p>
    <w:p w14:paraId="2ACCB2D5" w14:textId="4CD8906B" w:rsidR="00346130" w:rsidRPr="00AD0664" w:rsidRDefault="000A5030" w:rsidP="00B44DC8">
      <w:pPr>
        <w:autoSpaceDE w:val="0"/>
        <w:autoSpaceDN w:val="0"/>
        <w:adjustRightInd w:val="0"/>
        <w:spacing w:before="120"/>
        <w:ind w:left="1440"/>
        <w:rPr>
          <w:rFonts w:cstheme="minorBidi"/>
          <w:sz w:val="22"/>
          <w:szCs w:val="22"/>
        </w:rPr>
      </w:pPr>
      <w:r w:rsidRPr="00AD0664">
        <w:rPr>
          <w:rFonts w:cstheme="minorBidi"/>
          <w:sz w:val="22"/>
          <w:szCs w:val="22"/>
        </w:rPr>
        <w:t>Omar report</w:t>
      </w:r>
      <w:r w:rsidR="006D2B9D" w:rsidRPr="00AD0664">
        <w:rPr>
          <w:rFonts w:cstheme="minorBidi"/>
          <w:sz w:val="22"/>
          <w:szCs w:val="22"/>
        </w:rPr>
        <w:t>ed</w:t>
      </w:r>
      <w:r w:rsidRPr="00AD0664">
        <w:rPr>
          <w:rFonts w:cstheme="minorBidi"/>
          <w:sz w:val="22"/>
          <w:szCs w:val="22"/>
        </w:rPr>
        <w:t xml:space="preserve">: see </w:t>
      </w:r>
      <w:r w:rsidR="006D2B9D" w:rsidRPr="00AD0664">
        <w:rPr>
          <w:rFonts w:cstheme="minorBidi"/>
          <w:sz w:val="22"/>
          <w:szCs w:val="22"/>
        </w:rPr>
        <w:t>11.2 M</w:t>
      </w:r>
      <w:r w:rsidRPr="00AD0664">
        <w:rPr>
          <w:rFonts w:cstheme="minorBidi"/>
          <w:sz w:val="22"/>
          <w:szCs w:val="22"/>
        </w:rPr>
        <w:t xml:space="preserve">embership </w:t>
      </w:r>
      <w:r w:rsidR="006D2B9D" w:rsidRPr="00AD0664">
        <w:rPr>
          <w:rFonts w:cstheme="minorBidi"/>
          <w:sz w:val="22"/>
          <w:szCs w:val="22"/>
        </w:rPr>
        <w:t xml:space="preserve">Committee </w:t>
      </w:r>
      <w:r w:rsidRPr="00AD0664">
        <w:rPr>
          <w:rFonts w:cstheme="minorBidi"/>
          <w:sz w:val="22"/>
          <w:szCs w:val="22"/>
        </w:rPr>
        <w:t xml:space="preserve">report. </w:t>
      </w:r>
      <w:r w:rsidR="006D2B9D" w:rsidRPr="00AD0664">
        <w:rPr>
          <w:rFonts w:cstheme="minorBidi"/>
          <w:sz w:val="22"/>
          <w:szCs w:val="22"/>
        </w:rPr>
        <w:t>This is Omar’s last year on Student Member Affairs C</w:t>
      </w:r>
      <w:r w:rsidRPr="00AD0664">
        <w:rPr>
          <w:rFonts w:cstheme="minorBidi"/>
          <w:sz w:val="22"/>
          <w:szCs w:val="22"/>
        </w:rPr>
        <w:t>ommittee</w:t>
      </w:r>
      <w:r w:rsidR="006D2B9D" w:rsidRPr="00AD0664">
        <w:rPr>
          <w:rFonts w:cstheme="minorBidi"/>
          <w:sz w:val="22"/>
          <w:szCs w:val="22"/>
        </w:rPr>
        <w:t>; Nina will succeed</w:t>
      </w:r>
      <w:r w:rsidR="00B44DC8">
        <w:rPr>
          <w:rFonts w:cstheme="minorBidi"/>
          <w:sz w:val="22"/>
          <w:szCs w:val="22"/>
        </w:rPr>
        <w:t xml:space="preserve"> Omar</w:t>
      </w:r>
      <w:r w:rsidRPr="00AD0664">
        <w:rPr>
          <w:rFonts w:cstheme="minorBidi"/>
          <w:sz w:val="22"/>
          <w:szCs w:val="22"/>
        </w:rPr>
        <w:t xml:space="preserve">.  Mona </w:t>
      </w:r>
      <w:r w:rsidR="00727028" w:rsidRPr="00AD0664">
        <w:rPr>
          <w:rFonts w:cstheme="minorHAnsi"/>
          <w:sz w:val="22"/>
          <w:szCs w:val="22"/>
        </w:rPr>
        <w:t>Vandervoort</w:t>
      </w:r>
      <w:r w:rsidR="006D2B9D" w:rsidRPr="00AD0664">
        <w:rPr>
          <w:rFonts w:cstheme="minorBidi"/>
          <w:sz w:val="22"/>
          <w:szCs w:val="22"/>
        </w:rPr>
        <w:t xml:space="preserve"> is a good support for this committee</w:t>
      </w:r>
      <w:r w:rsidRPr="00AD0664">
        <w:rPr>
          <w:rFonts w:cstheme="minorBidi"/>
          <w:sz w:val="22"/>
          <w:szCs w:val="22"/>
        </w:rPr>
        <w:t xml:space="preserve">.  </w:t>
      </w:r>
    </w:p>
    <w:p w14:paraId="56CF1777" w14:textId="77777777" w:rsidR="00921F10" w:rsidRPr="00AD0664" w:rsidRDefault="00921F10" w:rsidP="7555AE3F">
      <w:pPr>
        <w:numPr>
          <w:ilvl w:val="1"/>
          <w:numId w:val="19"/>
        </w:numPr>
        <w:autoSpaceDE w:val="0"/>
        <w:autoSpaceDN w:val="0"/>
        <w:adjustRightInd w:val="0"/>
        <w:spacing w:before="120"/>
        <w:rPr>
          <w:rFonts w:cstheme="minorBidi"/>
          <w:color w:val="000000"/>
          <w:sz w:val="22"/>
          <w:szCs w:val="22"/>
        </w:rPr>
      </w:pPr>
      <w:r w:rsidRPr="00AD0664">
        <w:rPr>
          <w:rFonts w:cstheme="minorBidi"/>
          <w:color w:val="000000" w:themeColor="text1"/>
          <w:sz w:val="22"/>
          <w:szCs w:val="22"/>
        </w:rPr>
        <w:t xml:space="preserve">ED Representatives for SME Standing Committees </w:t>
      </w:r>
    </w:p>
    <w:p w14:paraId="61C41EE6" w14:textId="75A459A1" w:rsidR="00921F10" w:rsidRPr="00AD0664" w:rsidRDefault="00620C28" w:rsidP="7555AE3F">
      <w:pPr>
        <w:numPr>
          <w:ilvl w:val="2"/>
          <w:numId w:val="19"/>
        </w:numPr>
        <w:autoSpaceDE w:val="0"/>
        <w:autoSpaceDN w:val="0"/>
        <w:adjustRightInd w:val="0"/>
        <w:spacing w:before="120"/>
        <w:rPr>
          <w:rFonts w:cstheme="minorBidi"/>
          <w:sz w:val="22"/>
          <w:szCs w:val="22"/>
        </w:rPr>
      </w:pPr>
      <w:hyperlink r:id="rId16">
        <w:r w:rsidR="00921F10" w:rsidRPr="00AD0664">
          <w:rPr>
            <w:rStyle w:val="Hyperlink"/>
            <w:rFonts w:cstheme="minorBidi"/>
            <w:sz w:val="22"/>
            <w:szCs w:val="22"/>
          </w:rPr>
          <w:t>Government and Public Affairs</w:t>
        </w:r>
        <w:r w:rsidR="00921F10" w:rsidRPr="00AD0664">
          <w:rPr>
            <w:sz w:val="22"/>
            <w:szCs w:val="22"/>
          </w:rPr>
          <w:br/>
        </w:r>
      </w:hyperlink>
      <w:r w:rsidR="00921F10" w:rsidRPr="00AD0664">
        <w:rPr>
          <w:rFonts w:cstheme="minorBidi"/>
          <w:sz w:val="22"/>
          <w:szCs w:val="22"/>
        </w:rPr>
        <w:t xml:space="preserve">(Jedidiah (J.R.) Sugalski, Ginger McLemore, Briana Greer, Barb Nielsen, Denise Levitan) </w:t>
      </w:r>
    </w:p>
    <w:p w14:paraId="3D0F72FE" w14:textId="6F44C7F4" w:rsidR="00346130" w:rsidRPr="00AD0664" w:rsidRDefault="00E30E21" w:rsidP="00B44DC8">
      <w:pPr>
        <w:autoSpaceDE w:val="0"/>
        <w:autoSpaceDN w:val="0"/>
        <w:adjustRightInd w:val="0"/>
        <w:spacing w:before="120"/>
        <w:ind w:left="1440"/>
        <w:rPr>
          <w:sz w:val="22"/>
          <w:szCs w:val="22"/>
        </w:rPr>
      </w:pPr>
      <w:r w:rsidRPr="00AD0664">
        <w:rPr>
          <w:rFonts w:cstheme="minorBidi"/>
          <w:sz w:val="22"/>
          <w:szCs w:val="22"/>
        </w:rPr>
        <w:t>Barb report</w:t>
      </w:r>
      <w:r w:rsidR="00727028" w:rsidRPr="00AD0664">
        <w:rPr>
          <w:rFonts w:cstheme="minorBidi"/>
          <w:sz w:val="22"/>
          <w:szCs w:val="22"/>
        </w:rPr>
        <w:t xml:space="preserve">ed:  With the incoming </w:t>
      </w:r>
      <w:r w:rsidRPr="00AD0664">
        <w:rPr>
          <w:rFonts w:cstheme="minorBidi"/>
          <w:sz w:val="22"/>
          <w:szCs w:val="22"/>
        </w:rPr>
        <w:t xml:space="preserve">Biden </w:t>
      </w:r>
      <w:r w:rsidR="00727028" w:rsidRPr="00AD0664">
        <w:rPr>
          <w:rFonts w:cstheme="minorBidi"/>
          <w:sz w:val="22"/>
          <w:szCs w:val="22"/>
        </w:rPr>
        <w:t>A</w:t>
      </w:r>
      <w:r w:rsidRPr="00AD0664">
        <w:rPr>
          <w:rFonts w:cstheme="minorBidi"/>
          <w:sz w:val="22"/>
          <w:szCs w:val="22"/>
        </w:rPr>
        <w:t>dmin</w:t>
      </w:r>
      <w:r w:rsidR="00727028" w:rsidRPr="00AD0664">
        <w:rPr>
          <w:rFonts w:cstheme="minorBidi"/>
          <w:sz w:val="22"/>
          <w:szCs w:val="22"/>
        </w:rPr>
        <w:t>istration, there is some uncertainty regarding regulations.</w:t>
      </w:r>
      <w:r w:rsidRPr="00AD0664">
        <w:rPr>
          <w:rFonts w:cstheme="minorBidi"/>
          <w:sz w:val="22"/>
          <w:szCs w:val="22"/>
        </w:rPr>
        <w:t xml:space="preserve">  Fast 41 </w:t>
      </w:r>
      <w:r w:rsidR="00727028" w:rsidRPr="00AD0664">
        <w:rPr>
          <w:rFonts w:cstheme="minorBidi"/>
          <w:sz w:val="22"/>
          <w:szCs w:val="22"/>
        </w:rPr>
        <w:t>rule</w:t>
      </w:r>
      <w:r w:rsidR="00B44DC8">
        <w:rPr>
          <w:rFonts w:cstheme="minorBidi"/>
          <w:sz w:val="22"/>
          <w:szCs w:val="22"/>
        </w:rPr>
        <w:t>, which should smooth the regulatory review of major projects and includes mining,</w:t>
      </w:r>
      <w:r w:rsidR="00727028" w:rsidRPr="00AD0664">
        <w:rPr>
          <w:rFonts w:cstheme="minorBidi"/>
          <w:sz w:val="22"/>
          <w:szCs w:val="22"/>
        </w:rPr>
        <w:t xml:space="preserve"> will </w:t>
      </w:r>
      <w:r w:rsidRPr="00AD0664">
        <w:rPr>
          <w:rFonts w:cstheme="minorBidi"/>
          <w:sz w:val="22"/>
          <w:szCs w:val="22"/>
        </w:rPr>
        <w:t xml:space="preserve">not be reversed.  </w:t>
      </w:r>
      <w:r w:rsidR="00727028" w:rsidRPr="00AD0664">
        <w:rPr>
          <w:rFonts w:cstheme="minorBidi"/>
          <w:sz w:val="22"/>
          <w:szCs w:val="22"/>
        </w:rPr>
        <w:t xml:space="preserve">Biden’s </w:t>
      </w:r>
      <w:r w:rsidRPr="00AD0664">
        <w:rPr>
          <w:rFonts w:cstheme="minorBidi"/>
          <w:sz w:val="22"/>
          <w:szCs w:val="22"/>
        </w:rPr>
        <w:t xml:space="preserve">Made in America </w:t>
      </w:r>
      <w:r w:rsidR="001051EE" w:rsidRPr="00AD0664">
        <w:rPr>
          <w:rFonts w:cstheme="minorBidi"/>
          <w:sz w:val="22"/>
          <w:szCs w:val="22"/>
        </w:rPr>
        <w:t>initiative considers</w:t>
      </w:r>
      <w:r w:rsidRPr="00AD0664">
        <w:rPr>
          <w:rFonts w:cstheme="minorBidi"/>
          <w:sz w:val="22"/>
          <w:szCs w:val="22"/>
        </w:rPr>
        <w:t xml:space="preserve"> mining </w:t>
      </w:r>
      <w:r w:rsidR="001051EE" w:rsidRPr="00AD0664">
        <w:rPr>
          <w:rFonts w:cstheme="minorBidi"/>
          <w:sz w:val="22"/>
          <w:szCs w:val="22"/>
        </w:rPr>
        <w:t>to be included</w:t>
      </w:r>
      <w:r w:rsidRPr="00AD0664">
        <w:rPr>
          <w:rFonts w:cstheme="minorBidi"/>
          <w:sz w:val="22"/>
          <w:szCs w:val="22"/>
        </w:rPr>
        <w:t xml:space="preserve">.  </w:t>
      </w:r>
      <w:r w:rsidR="001051EE" w:rsidRPr="00AD0664">
        <w:rPr>
          <w:rFonts w:cstheme="minorBidi"/>
          <w:sz w:val="22"/>
          <w:szCs w:val="22"/>
        </w:rPr>
        <w:t>The administrations recognizes that</w:t>
      </w:r>
      <w:r w:rsidRPr="00AD0664">
        <w:rPr>
          <w:rFonts w:cstheme="minorBidi"/>
          <w:sz w:val="22"/>
          <w:szCs w:val="22"/>
        </w:rPr>
        <w:t xml:space="preserve"> mining is important to </w:t>
      </w:r>
      <w:r w:rsidR="001051EE" w:rsidRPr="00AD0664">
        <w:rPr>
          <w:rFonts w:cstheme="minorBidi"/>
          <w:sz w:val="22"/>
          <w:szCs w:val="22"/>
        </w:rPr>
        <w:t>transitioning to</w:t>
      </w:r>
      <w:r w:rsidRPr="00AD0664">
        <w:rPr>
          <w:rFonts w:cstheme="minorBidi"/>
          <w:sz w:val="22"/>
          <w:szCs w:val="22"/>
        </w:rPr>
        <w:t xml:space="preserve"> green energy.  </w:t>
      </w:r>
      <w:r w:rsidR="00A67428" w:rsidRPr="00AD0664">
        <w:rPr>
          <w:rFonts w:cstheme="minorBidi"/>
          <w:sz w:val="22"/>
          <w:szCs w:val="22"/>
        </w:rPr>
        <w:t xml:space="preserve">Ginger </w:t>
      </w:r>
      <w:r w:rsidR="001051EE" w:rsidRPr="00AD0664">
        <w:rPr>
          <w:rFonts w:cstheme="minorBidi"/>
          <w:sz w:val="22"/>
          <w:szCs w:val="22"/>
        </w:rPr>
        <w:t>not</w:t>
      </w:r>
      <w:r w:rsidR="00A67428" w:rsidRPr="00AD0664">
        <w:rPr>
          <w:rFonts w:cstheme="minorBidi"/>
          <w:sz w:val="22"/>
          <w:szCs w:val="22"/>
        </w:rPr>
        <w:t>ed Biden just issued</w:t>
      </w:r>
      <w:r w:rsidR="001051EE" w:rsidRPr="00AD0664">
        <w:rPr>
          <w:rFonts w:cstheme="minorBidi"/>
          <w:sz w:val="22"/>
          <w:szCs w:val="22"/>
        </w:rPr>
        <w:t xml:space="preserve"> an Executive </w:t>
      </w:r>
      <w:r w:rsidRPr="00AD0664">
        <w:rPr>
          <w:rFonts w:cstheme="minorBidi"/>
          <w:sz w:val="22"/>
          <w:szCs w:val="22"/>
        </w:rPr>
        <w:t>O</w:t>
      </w:r>
      <w:r w:rsidR="001051EE" w:rsidRPr="00AD0664">
        <w:rPr>
          <w:rFonts w:cstheme="minorBidi"/>
          <w:sz w:val="22"/>
          <w:szCs w:val="22"/>
        </w:rPr>
        <w:t>rder</w:t>
      </w:r>
      <w:r w:rsidRPr="00AD0664">
        <w:rPr>
          <w:rFonts w:cstheme="minorBidi"/>
          <w:sz w:val="22"/>
          <w:szCs w:val="22"/>
        </w:rPr>
        <w:t xml:space="preserve"> enhancing supply </w:t>
      </w:r>
      <w:r w:rsidRPr="00AD0664">
        <w:rPr>
          <w:rFonts w:cstheme="minorBidi"/>
          <w:sz w:val="22"/>
          <w:szCs w:val="22"/>
        </w:rPr>
        <w:lastRenderedPageBreak/>
        <w:t>chain study incl</w:t>
      </w:r>
      <w:r w:rsidR="001051EE" w:rsidRPr="00AD0664">
        <w:rPr>
          <w:rFonts w:cstheme="minorBidi"/>
          <w:sz w:val="22"/>
          <w:szCs w:val="22"/>
        </w:rPr>
        <w:t>uding</w:t>
      </w:r>
      <w:r w:rsidRPr="00AD0664">
        <w:rPr>
          <w:rFonts w:cstheme="minorBidi"/>
          <w:sz w:val="22"/>
          <w:szCs w:val="22"/>
        </w:rPr>
        <w:t xml:space="preserve"> </w:t>
      </w:r>
      <w:r w:rsidR="00A67428" w:rsidRPr="00AD0664">
        <w:rPr>
          <w:rFonts w:cstheme="minorBidi"/>
          <w:sz w:val="22"/>
          <w:szCs w:val="22"/>
        </w:rPr>
        <w:t>metals</w:t>
      </w:r>
      <w:r w:rsidR="001051EE" w:rsidRPr="00AD0664">
        <w:rPr>
          <w:rFonts w:cstheme="minorBidi"/>
          <w:sz w:val="22"/>
          <w:szCs w:val="22"/>
        </w:rPr>
        <w:t>:</w:t>
      </w:r>
      <w:r w:rsidR="00A67428" w:rsidRPr="00AD0664">
        <w:rPr>
          <w:rFonts w:cstheme="minorBidi"/>
          <w:sz w:val="22"/>
          <w:szCs w:val="22"/>
        </w:rPr>
        <w:t xml:space="preserve"> </w:t>
      </w:r>
      <w:hyperlink r:id="rId17" w:history="1">
        <w:r w:rsidR="00AD46BA" w:rsidRPr="00AD0664">
          <w:rPr>
            <w:rStyle w:val="Hyperlink"/>
            <w:sz w:val="22"/>
            <w:szCs w:val="22"/>
          </w:rPr>
          <w:t>Executive Order on America's Supply Chains | The White House</w:t>
        </w:r>
      </w:hyperlink>
    </w:p>
    <w:p w14:paraId="6D278DFF" w14:textId="2804AE1C" w:rsidR="00A67428" w:rsidRPr="00AD0664" w:rsidRDefault="00A67428" w:rsidP="00B44DC8">
      <w:pPr>
        <w:autoSpaceDE w:val="0"/>
        <w:autoSpaceDN w:val="0"/>
        <w:adjustRightInd w:val="0"/>
        <w:spacing w:before="120"/>
        <w:ind w:left="1440"/>
        <w:rPr>
          <w:rFonts w:ascii="Segoe UI" w:hAnsi="Segoe UI" w:cs="Segoe UI"/>
          <w:sz w:val="22"/>
          <w:szCs w:val="22"/>
        </w:rPr>
      </w:pPr>
      <w:r w:rsidRPr="00AD0664">
        <w:rPr>
          <w:rFonts w:cstheme="minorBidi"/>
          <w:sz w:val="22"/>
          <w:szCs w:val="22"/>
        </w:rPr>
        <w:t xml:space="preserve">Briefing papers update- Stuart Sanderson asked </w:t>
      </w:r>
      <w:r w:rsidR="001051EE" w:rsidRPr="00AD0664">
        <w:rPr>
          <w:rFonts w:cstheme="minorBidi"/>
          <w:sz w:val="22"/>
          <w:szCs w:val="22"/>
        </w:rPr>
        <w:t>the d</w:t>
      </w:r>
      <w:r w:rsidRPr="00AD0664">
        <w:rPr>
          <w:rFonts w:cstheme="minorBidi"/>
          <w:sz w:val="22"/>
          <w:szCs w:val="22"/>
        </w:rPr>
        <w:t>ivision</w:t>
      </w:r>
      <w:r w:rsidR="001051EE" w:rsidRPr="00AD0664">
        <w:rPr>
          <w:rFonts w:cstheme="minorBidi"/>
          <w:sz w:val="22"/>
          <w:szCs w:val="22"/>
        </w:rPr>
        <w:t>s</w:t>
      </w:r>
      <w:r w:rsidRPr="00AD0664">
        <w:rPr>
          <w:rFonts w:cstheme="minorBidi"/>
          <w:sz w:val="22"/>
          <w:szCs w:val="22"/>
        </w:rPr>
        <w:t xml:space="preserve"> and committees to </w:t>
      </w:r>
      <w:r w:rsidR="001051EE" w:rsidRPr="00AD0664">
        <w:rPr>
          <w:rFonts w:cstheme="minorBidi"/>
          <w:sz w:val="22"/>
          <w:szCs w:val="22"/>
        </w:rPr>
        <w:t>engage in paper revisions</w:t>
      </w:r>
      <w:r w:rsidRPr="00AD0664">
        <w:rPr>
          <w:rFonts w:cstheme="minorBidi"/>
          <w:sz w:val="22"/>
          <w:szCs w:val="22"/>
        </w:rPr>
        <w:t xml:space="preserve">.  </w:t>
      </w:r>
      <w:r w:rsidR="001051EE" w:rsidRPr="00AD0664">
        <w:rPr>
          <w:rFonts w:cstheme="minorBidi"/>
          <w:sz w:val="22"/>
          <w:szCs w:val="22"/>
        </w:rPr>
        <w:t xml:space="preserve">We should discuss further engagement by Env Div. Technical briefings can be found at: </w:t>
      </w:r>
      <w:hyperlink r:id="rId18" w:tgtFrame="_blank" w:tooltip="https://www.smenet.org/what-we-do/technical-briefings" w:history="1">
        <w:r w:rsidRPr="00AD0664">
          <w:rPr>
            <w:rStyle w:val="Hyperlink"/>
            <w:rFonts w:ascii="Segoe UI" w:hAnsi="Segoe UI" w:cs="Segoe UI"/>
            <w:sz w:val="22"/>
            <w:szCs w:val="22"/>
          </w:rPr>
          <w:t>https://www.smenet.org/What-We-Do/Technical-Briefings</w:t>
        </w:r>
      </w:hyperlink>
    </w:p>
    <w:p w14:paraId="3BE24242" w14:textId="5FDAF2A6" w:rsidR="00921F10" w:rsidRPr="00AD0664" w:rsidRDefault="00620C28" w:rsidP="7555AE3F">
      <w:pPr>
        <w:numPr>
          <w:ilvl w:val="2"/>
          <w:numId w:val="19"/>
        </w:numPr>
        <w:autoSpaceDE w:val="0"/>
        <w:autoSpaceDN w:val="0"/>
        <w:adjustRightInd w:val="0"/>
        <w:spacing w:before="120"/>
        <w:rPr>
          <w:rFonts w:cstheme="minorBidi"/>
          <w:color w:val="000000"/>
          <w:sz w:val="22"/>
          <w:szCs w:val="22"/>
        </w:rPr>
      </w:pPr>
      <w:hyperlink r:id="rId19">
        <w:r w:rsidR="00921F10" w:rsidRPr="00AD0664">
          <w:rPr>
            <w:rStyle w:val="Hyperlink"/>
            <w:rFonts w:cstheme="minorBidi"/>
            <w:sz w:val="22"/>
            <w:szCs w:val="22"/>
          </w:rPr>
          <w:t>Information Publishing Committee</w:t>
        </w:r>
        <w:r w:rsidR="00921F10" w:rsidRPr="00AD0664">
          <w:rPr>
            <w:sz w:val="22"/>
            <w:szCs w:val="22"/>
          </w:rPr>
          <w:br/>
        </w:r>
      </w:hyperlink>
      <w:r w:rsidR="00921F10" w:rsidRPr="00AD0664">
        <w:rPr>
          <w:rFonts w:cstheme="minorBidi"/>
          <w:sz w:val="22"/>
          <w:szCs w:val="22"/>
        </w:rPr>
        <w:t xml:space="preserve">(Douglas Peters, Patrick Williamson, Robert Reisinger, Drummond (Dusty) </w:t>
      </w:r>
      <w:r w:rsidR="00921F10" w:rsidRPr="00AD0664">
        <w:rPr>
          <w:rFonts w:cstheme="minorBidi"/>
          <w:color w:val="000000" w:themeColor="text1"/>
          <w:sz w:val="22"/>
          <w:szCs w:val="22"/>
        </w:rPr>
        <w:t xml:space="preserve">Early) </w:t>
      </w:r>
    </w:p>
    <w:p w14:paraId="5181BDF9" w14:textId="77A18209" w:rsidR="00B13354" w:rsidRPr="00AD0664" w:rsidRDefault="00A67428" w:rsidP="00B44DC8">
      <w:pPr>
        <w:autoSpaceDE w:val="0"/>
        <w:autoSpaceDN w:val="0"/>
        <w:adjustRightInd w:val="0"/>
        <w:spacing w:before="120"/>
        <w:ind w:left="1440"/>
        <w:rPr>
          <w:rFonts w:cstheme="minorBidi"/>
          <w:color w:val="000000"/>
          <w:sz w:val="22"/>
          <w:szCs w:val="22"/>
        </w:rPr>
      </w:pPr>
      <w:r w:rsidRPr="00AD0664">
        <w:rPr>
          <w:rFonts w:cstheme="minorBidi"/>
          <w:color w:val="000000" w:themeColor="text1"/>
          <w:sz w:val="22"/>
          <w:szCs w:val="22"/>
        </w:rPr>
        <w:t>Doug</w:t>
      </w:r>
      <w:r w:rsidR="00D36F02" w:rsidRPr="00AD0664">
        <w:rPr>
          <w:rFonts w:cstheme="minorBidi"/>
          <w:color w:val="000000" w:themeColor="text1"/>
          <w:sz w:val="22"/>
          <w:szCs w:val="22"/>
        </w:rPr>
        <w:t xml:space="preserve"> reported</w:t>
      </w:r>
      <w:r w:rsidRPr="00AD0664">
        <w:rPr>
          <w:rFonts w:cstheme="minorBidi"/>
          <w:color w:val="000000" w:themeColor="text1"/>
          <w:sz w:val="22"/>
          <w:szCs w:val="22"/>
        </w:rPr>
        <w:t xml:space="preserve">: </w:t>
      </w:r>
      <w:r w:rsidR="00D36F02" w:rsidRPr="00AD0664">
        <w:rPr>
          <w:rFonts w:cstheme="minorBidi"/>
          <w:color w:val="000000" w:themeColor="text1"/>
          <w:sz w:val="22"/>
          <w:szCs w:val="22"/>
        </w:rPr>
        <w:t>the A</w:t>
      </w:r>
      <w:r w:rsidRPr="00AD0664">
        <w:rPr>
          <w:rFonts w:cstheme="minorBidi"/>
          <w:color w:val="000000" w:themeColor="text1"/>
          <w:sz w:val="22"/>
          <w:szCs w:val="22"/>
        </w:rPr>
        <w:t xml:space="preserve">nnual meeting </w:t>
      </w:r>
      <w:r w:rsidR="00D36F02" w:rsidRPr="00AD0664">
        <w:rPr>
          <w:rFonts w:cstheme="minorBidi"/>
          <w:color w:val="000000" w:themeColor="text1"/>
          <w:sz w:val="22"/>
          <w:szCs w:val="22"/>
        </w:rPr>
        <w:t xml:space="preserve">was </w:t>
      </w:r>
      <w:r w:rsidRPr="00AD0664">
        <w:rPr>
          <w:rFonts w:cstheme="minorBidi"/>
          <w:color w:val="000000" w:themeColor="text1"/>
          <w:sz w:val="22"/>
          <w:szCs w:val="22"/>
        </w:rPr>
        <w:t>Tuesday.  Past publication</w:t>
      </w:r>
      <w:r w:rsidR="00D36F02" w:rsidRPr="00AD0664">
        <w:rPr>
          <w:rFonts w:cstheme="minorBidi"/>
          <w:color w:val="000000" w:themeColor="text1"/>
          <w:sz w:val="22"/>
          <w:szCs w:val="22"/>
        </w:rPr>
        <w:t xml:space="preserve">: </w:t>
      </w:r>
      <w:r w:rsidRPr="00AD0664">
        <w:rPr>
          <w:rFonts w:cstheme="minorBidi"/>
          <w:color w:val="000000" w:themeColor="text1"/>
          <w:sz w:val="22"/>
          <w:szCs w:val="22"/>
        </w:rPr>
        <w:t xml:space="preserve"> </w:t>
      </w:r>
      <w:r w:rsidRPr="00B44DC8">
        <w:rPr>
          <w:rFonts w:cstheme="minorBidi"/>
          <w:i/>
          <w:color w:val="000000" w:themeColor="text1"/>
          <w:sz w:val="22"/>
          <w:szCs w:val="22"/>
        </w:rPr>
        <w:t>in</w:t>
      </w:r>
      <w:r w:rsidR="00D36F02" w:rsidRPr="00B44DC8">
        <w:rPr>
          <w:rFonts w:cstheme="minorBidi"/>
          <w:i/>
          <w:color w:val="000000" w:themeColor="text1"/>
          <w:sz w:val="22"/>
          <w:szCs w:val="22"/>
        </w:rPr>
        <w:t xml:space="preserve"> </w:t>
      </w:r>
      <w:r w:rsidRPr="00B44DC8">
        <w:rPr>
          <w:rFonts w:cstheme="minorBidi"/>
          <w:i/>
          <w:color w:val="000000" w:themeColor="text1"/>
          <w:sz w:val="22"/>
          <w:szCs w:val="22"/>
        </w:rPr>
        <w:t>situ</w:t>
      </w:r>
      <w:r w:rsidRPr="00AD0664">
        <w:rPr>
          <w:rFonts w:cstheme="minorBidi"/>
          <w:color w:val="000000" w:themeColor="text1"/>
          <w:sz w:val="22"/>
          <w:szCs w:val="22"/>
        </w:rPr>
        <w:t xml:space="preserve"> </w:t>
      </w:r>
      <w:r w:rsidR="00D36F02" w:rsidRPr="00AD0664">
        <w:rPr>
          <w:rFonts w:cstheme="minorBidi"/>
          <w:color w:val="000000" w:themeColor="text1"/>
          <w:sz w:val="22"/>
          <w:szCs w:val="22"/>
        </w:rPr>
        <w:t>R</w:t>
      </w:r>
      <w:r w:rsidRPr="00AD0664">
        <w:rPr>
          <w:rFonts w:cstheme="minorBidi"/>
          <w:color w:val="000000" w:themeColor="text1"/>
          <w:sz w:val="22"/>
          <w:szCs w:val="22"/>
        </w:rPr>
        <w:t xml:space="preserve">emediation of </w:t>
      </w:r>
      <w:r w:rsidR="00D36F02" w:rsidRPr="00AD0664">
        <w:rPr>
          <w:rFonts w:cstheme="minorBidi"/>
          <w:color w:val="000000" w:themeColor="text1"/>
          <w:sz w:val="22"/>
          <w:szCs w:val="22"/>
        </w:rPr>
        <w:t>Metals from</w:t>
      </w:r>
      <w:r w:rsidRPr="00AD0664">
        <w:rPr>
          <w:rFonts w:cstheme="minorBidi"/>
          <w:color w:val="000000" w:themeColor="text1"/>
          <w:sz w:val="22"/>
          <w:szCs w:val="22"/>
        </w:rPr>
        <w:t xml:space="preserve"> </w:t>
      </w:r>
      <w:r w:rsidR="00D36F02" w:rsidRPr="00AD0664">
        <w:rPr>
          <w:rFonts w:cstheme="minorBidi"/>
          <w:color w:val="000000" w:themeColor="text1"/>
          <w:sz w:val="22"/>
          <w:szCs w:val="22"/>
        </w:rPr>
        <w:t>M</w:t>
      </w:r>
      <w:r w:rsidRPr="00AD0664">
        <w:rPr>
          <w:rFonts w:cstheme="minorBidi"/>
          <w:color w:val="000000" w:themeColor="text1"/>
          <w:sz w:val="22"/>
          <w:szCs w:val="22"/>
        </w:rPr>
        <w:t xml:space="preserve">ining </w:t>
      </w:r>
      <w:r w:rsidR="00D36F02" w:rsidRPr="00AD0664">
        <w:rPr>
          <w:rFonts w:cstheme="minorBidi"/>
          <w:color w:val="000000" w:themeColor="text1"/>
          <w:sz w:val="22"/>
          <w:szCs w:val="22"/>
        </w:rPr>
        <w:t>Tailings is doing well</w:t>
      </w:r>
      <w:r w:rsidRPr="00AD0664">
        <w:rPr>
          <w:rFonts w:cstheme="minorBidi"/>
          <w:color w:val="000000" w:themeColor="text1"/>
          <w:sz w:val="22"/>
          <w:szCs w:val="22"/>
        </w:rPr>
        <w:t>.</w:t>
      </w:r>
      <w:r w:rsidR="00D36F02" w:rsidRPr="00AD0664">
        <w:rPr>
          <w:rFonts w:cstheme="minorBidi"/>
          <w:color w:val="000000" w:themeColor="text1"/>
          <w:sz w:val="22"/>
          <w:szCs w:val="22"/>
        </w:rPr>
        <w:t xml:space="preserve"> </w:t>
      </w:r>
      <w:r w:rsidRPr="00AD0664">
        <w:rPr>
          <w:rFonts w:cstheme="minorBidi"/>
          <w:color w:val="000000" w:themeColor="text1"/>
          <w:sz w:val="22"/>
          <w:szCs w:val="22"/>
        </w:rPr>
        <w:t>T</w:t>
      </w:r>
      <w:r w:rsidR="00D36F02" w:rsidRPr="00AD0664">
        <w:rPr>
          <w:rFonts w:cstheme="minorBidi"/>
          <w:color w:val="000000" w:themeColor="text1"/>
          <w:sz w:val="22"/>
          <w:szCs w:val="22"/>
        </w:rPr>
        <w:t>a</w:t>
      </w:r>
      <w:r w:rsidRPr="00AD0664">
        <w:rPr>
          <w:rFonts w:cstheme="minorBidi"/>
          <w:color w:val="000000" w:themeColor="text1"/>
          <w:sz w:val="22"/>
          <w:szCs w:val="22"/>
        </w:rPr>
        <w:t xml:space="preserve">ilings </w:t>
      </w:r>
      <w:r w:rsidR="00D36F02" w:rsidRPr="00AD0664">
        <w:rPr>
          <w:rFonts w:cstheme="minorBidi"/>
          <w:color w:val="000000" w:themeColor="text1"/>
          <w:sz w:val="22"/>
          <w:szCs w:val="22"/>
        </w:rPr>
        <w:t>M</w:t>
      </w:r>
      <w:r w:rsidRPr="00AD0664">
        <w:rPr>
          <w:rFonts w:cstheme="minorBidi"/>
          <w:color w:val="000000" w:themeColor="text1"/>
          <w:sz w:val="22"/>
          <w:szCs w:val="22"/>
        </w:rPr>
        <w:t xml:space="preserve">anagement </w:t>
      </w:r>
      <w:r w:rsidR="00D36F02" w:rsidRPr="00AD0664">
        <w:rPr>
          <w:rFonts w:cstheme="minorBidi"/>
          <w:color w:val="000000" w:themeColor="text1"/>
          <w:sz w:val="22"/>
          <w:szCs w:val="22"/>
        </w:rPr>
        <w:t>H</w:t>
      </w:r>
      <w:r w:rsidRPr="00AD0664">
        <w:rPr>
          <w:rFonts w:cstheme="minorBidi"/>
          <w:color w:val="000000" w:themeColor="text1"/>
          <w:sz w:val="22"/>
          <w:szCs w:val="22"/>
        </w:rPr>
        <w:t xml:space="preserve">andbook </w:t>
      </w:r>
      <w:r w:rsidR="00D36F02" w:rsidRPr="00AD0664">
        <w:rPr>
          <w:rFonts w:cstheme="minorBidi"/>
          <w:color w:val="000000" w:themeColor="text1"/>
          <w:sz w:val="22"/>
          <w:szCs w:val="22"/>
        </w:rPr>
        <w:t xml:space="preserve">is to be published </w:t>
      </w:r>
      <w:r w:rsidRPr="00AD0664">
        <w:rPr>
          <w:rFonts w:cstheme="minorBidi"/>
          <w:color w:val="000000" w:themeColor="text1"/>
          <w:sz w:val="22"/>
          <w:szCs w:val="22"/>
        </w:rPr>
        <w:t>in Dec</w:t>
      </w:r>
      <w:r w:rsidR="00D36F02" w:rsidRPr="00AD0664">
        <w:rPr>
          <w:rFonts w:cstheme="minorBidi"/>
          <w:color w:val="000000" w:themeColor="text1"/>
          <w:sz w:val="22"/>
          <w:szCs w:val="22"/>
        </w:rPr>
        <w:t>ember</w:t>
      </w:r>
      <w:r w:rsidRPr="00AD0664">
        <w:rPr>
          <w:rFonts w:cstheme="minorBidi"/>
          <w:color w:val="000000" w:themeColor="text1"/>
          <w:sz w:val="22"/>
          <w:szCs w:val="22"/>
        </w:rPr>
        <w:t xml:space="preserve">. </w:t>
      </w:r>
      <w:r w:rsidR="00D36F02" w:rsidRPr="00AD0664">
        <w:rPr>
          <w:rFonts w:cstheme="minorBidi"/>
          <w:color w:val="000000" w:themeColor="text1"/>
          <w:sz w:val="22"/>
          <w:szCs w:val="22"/>
        </w:rPr>
        <w:t xml:space="preserve"> P</w:t>
      </w:r>
      <w:r w:rsidRPr="00AD0664">
        <w:rPr>
          <w:rFonts w:cstheme="minorBidi"/>
          <w:color w:val="000000" w:themeColor="text1"/>
          <w:sz w:val="22"/>
          <w:szCs w:val="22"/>
        </w:rPr>
        <w:t>lease propose</w:t>
      </w:r>
      <w:r w:rsidR="00D36F02" w:rsidRPr="00AD0664">
        <w:rPr>
          <w:rFonts w:cstheme="minorBidi"/>
          <w:color w:val="000000" w:themeColor="text1"/>
          <w:sz w:val="22"/>
          <w:szCs w:val="22"/>
        </w:rPr>
        <w:t xml:space="preserve"> additional topics</w:t>
      </w:r>
      <w:r w:rsidRPr="00AD0664">
        <w:rPr>
          <w:rFonts w:cstheme="minorBidi"/>
          <w:color w:val="000000" w:themeColor="text1"/>
          <w:sz w:val="22"/>
          <w:szCs w:val="22"/>
        </w:rPr>
        <w:t>.</w:t>
      </w:r>
      <w:r w:rsidR="00D36F02" w:rsidRPr="00AD0664">
        <w:rPr>
          <w:rFonts w:cstheme="minorBidi"/>
          <w:color w:val="000000" w:themeColor="text1"/>
          <w:sz w:val="22"/>
          <w:szCs w:val="22"/>
        </w:rPr>
        <w:t xml:space="preserve">  Environmental, Social, and Governance (</w:t>
      </w:r>
      <w:r w:rsidRPr="00AD0664">
        <w:rPr>
          <w:rFonts w:cstheme="minorBidi"/>
          <w:color w:val="000000" w:themeColor="text1"/>
          <w:sz w:val="22"/>
          <w:szCs w:val="22"/>
        </w:rPr>
        <w:t>ESG</w:t>
      </w:r>
      <w:r w:rsidR="00D36F02" w:rsidRPr="00AD0664">
        <w:rPr>
          <w:rFonts w:cstheme="minorBidi"/>
          <w:color w:val="000000" w:themeColor="text1"/>
          <w:sz w:val="22"/>
          <w:szCs w:val="22"/>
        </w:rPr>
        <w:t>), r</w:t>
      </w:r>
      <w:r w:rsidR="00D36F02" w:rsidRPr="00AD0664">
        <w:rPr>
          <w:rFonts w:cstheme="minorBidi"/>
          <w:color w:val="000000"/>
          <w:sz w:val="22"/>
          <w:szCs w:val="22"/>
        </w:rPr>
        <w:t>enewables, hydro</w:t>
      </w:r>
      <w:r w:rsidR="00A20041" w:rsidRPr="00AD0664">
        <w:rPr>
          <w:rFonts w:cstheme="minorBidi"/>
          <w:color w:val="000000"/>
          <w:sz w:val="22"/>
          <w:szCs w:val="22"/>
        </w:rPr>
        <w:t xml:space="preserve"> power</w:t>
      </w:r>
      <w:r w:rsidR="00D36F02" w:rsidRPr="00AD0664">
        <w:rPr>
          <w:rFonts w:cstheme="minorBidi"/>
          <w:color w:val="000000"/>
          <w:sz w:val="22"/>
          <w:szCs w:val="22"/>
        </w:rPr>
        <w:t xml:space="preserve"> and fuel cell technology,</w:t>
      </w:r>
      <w:r w:rsidR="00A20041" w:rsidRPr="00AD0664">
        <w:rPr>
          <w:rFonts w:cstheme="minorBidi"/>
          <w:color w:val="000000"/>
          <w:sz w:val="22"/>
          <w:szCs w:val="22"/>
        </w:rPr>
        <w:t xml:space="preserve"> </w:t>
      </w:r>
      <w:r w:rsidR="00D36F02" w:rsidRPr="00AD0664">
        <w:rPr>
          <w:rFonts w:cstheme="minorBidi"/>
          <w:color w:val="000000" w:themeColor="text1"/>
          <w:sz w:val="22"/>
          <w:szCs w:val="22"/>
        </w:rPr>
        <w:t>and diversity are</w:t>
      </w:r>
      <w:r w:rsidRPr="00AD0664">
        <w:rPr>
          <w:rFonts w:cstheme="minorBidi"/>
          <w:color w:val="000000" w:themeColor="text1"/>
          <w:sz w:val="22"/>
          <w:szCs w:val="22"/>
        </w:rPr>
        <w:t xml:space="preserve"> popular </w:t>
      </w:r>
      <w:r w:rsidR="00D36F02" w:rsidRPr="00AD0664">
        <w:rPr>
          <w:rFonts w:cstheme="minorBidi"/>
          <w:color w:val="000000" w:themeColor="text1"/>
          <w:sz w:val="22"/>
          <w:szCs w:val="22"/>
        </w:rPr>
        <w:t xml:space="preserve">topics </w:t>
      </w:r>
      <w:r w:rsidRPr="00AD0664">
        <w:rPr>
          <w:rFonts w:cstheme="minorBidi"/>
          <w:color w:val="000000" w:themeColor="text1"/>
          <w:sz w:val="22"/>
          <w:szCs w:val="22"/>
        </w:rPr>
        <w:t xml:space="preserve">in management. </w:t>
      </w:r>
    </w:p>
    <w:p w14:paraId="7214BC9C" w14:textId="3EC14BB1" w:rsidR="00921F10" w:rsidRPr="00AD0664" w:rsidRDefault="00620C28" w:rsidP="7555AE3F">
      <w:pPr>
        <w:numPr>
          <w:ilvl w:val="2"/>
          <w:numId w:val="19"/>
        </w:numPr>
        <w:autoSpaceDE w:val="0"/>
        <w:autoSpaceDN w:val="0"/>
        <w:adjustRightInd w:val="0"/>
        <w:spacing w:before="120"/>
        <w:rPr>
          <w:rFonts w:cstheme="minorBidi"/>
          <w:sz w:val="22"/>
          <w:szCs w:val="22"/>
        </w:rPr>
      </w:pPr>
      <w:hyperlink r:id="rId20">
        <w:r w:rsidR="00921F10" w:rsidRPr="00AD0664">
          <w:rPr>
            <w:rStyle w:val="Hyperlink"/>
            <w:rFonts w:cstheme="minorBidi"/>
            <w:sz w:val="22"/>
            <w:szCs w:val="22"/>
          </w:rPr>
          <w:t>MME Journal</w:t>
        </w:r>
      </w:hyperlink>
      <w:r w:rsidR="00921F10" w:rsidRPr="00AD0664">
        <w:rPr>
          <w:rFonts w:cstheme="minorBidi"/>
          <w:sz w:val="22"/>
          <w:szCs w:val="22"/>
        </w:rPr>
        <w:t xml:space="preserve"> Oversight Committee</w:t>
      </w:r>
      <w:r w:rsidR="00921F10" w:rsidRPr="00AD0664">
        <w:rPr>
          <w:sz w:val="22"/>
          <w:szCs w:val="22"/>
        </w:rPr>
        <w:br/>
      </w:r>
      <w:r w:rsidR="00921F10" w:rsidRPr="00AD0664">
        <w:rPr>
          <w:rFonts w:cstheme="minorBidi"/>
          <w:sz w:val="22"/>
          <w:szCs w:val="22"/>
        </w:rPr>
        <w:t xml:space="preserve">(Gultekin Savci, Ginger McLemore) </w:t>
      </w:r>
    </w:p>
    <w:p w14:paraId="4FD445F0" w14:textId="1E7CB4AC" w:rsidR="00B13354" w:rsidRPr="00AD0664" w:rsidRDefault="00B13354" w:rsidP="00B44DC8">
      <w:pPr>
        <w:autoSpaceDE w:val="0"/>
        <w:autoSpaceDN w:val="0"/>
        <w:adjustRightInd w:val="0"/>
        <w:spacing w:before="120"/>
        <w:ind w:left="1440"/>
        <w:rPr>
          <w:rFonts w:cstheme="minorBidi"/>
          <w:sz w:val="22"/>
          <w:szCs w:val="22"/>
        </w:rPr>
      </w:pPr>
      <w:r w:rsidRPr="00AD0664">
        <w:rPr>
          <w:rFonts w:cstheme="minorBidi"/>
          <w:sz w:val="22"/>
          <w:szCs w:val="22"/>
        </w:rPr>
        <w:t xml:space="preserve">Ginger </w:t>
      </w:r>
      <w:r w:rsidR="00A20041" w:rsidRPr="00AD0664">
        <w:rPr>
          <w:rFonts w:cstheme="minorBidi"/>
          <w:sz w:val="22"/>
          <w:szCs w:val="22"/>
        </w:rPr>
        <w:t xml:space="preserve">reported: </w:t>
      </w:r>
      <w:r w:rsidRPr="00AD0664">
        <w:rPr>
          <w:rFonts w:cstheme="minorBidi"/>
          <w:sz w:val="22"/>
          <w:szCs w:val="22"/>
        </w:rPr>
        <w:t xml:space="preserve">annual meeting </w:t>
      </w:r>
      <w:r w:rsidR="00B44DC8">
        <w:rPr>
          <w:rFonts w:cstheme="minorBidi"/>
          <w:sz w:val="22"/>
          <w:szCs w:val="22"/>
        </w:rPr>
        <w:t xml:space="preserve">has been </w:t>
      </w:r>
      <w:r w:rsidRPr="00AD0664">
        <w:rPr>
          <w:rFonts w:cstheme="minorBidi"/>
          <w:sz w:val="22"/>
          <w:szCs w:val="22"/>
        </w:rPr>
        <w:t xml:space="preserve">postponed due to new managing editor from Springer.  Always looking for new articles.  </w:t>
      </w:r>
      <w:r w:rsidR="00A20041" w:rsidRPr="00AD0664">
        <w:rPr>
          <w:rFonts w:cstheme="minorBidi"/>
          <w:sz w:val="22"/>
          <w:szCs w:val="22"/>
        </w:rPr>
        <w:t xml:space="preserve">The Water issue has been initiated.  </w:t>
      </w:r>
    </w:p>
    <w:p w14:paraId="7F57A61F" w14:textId="1B1F3974" w:rsidR="00921F10" w:rsidRPr="00AD0664" w:rsidRDefault="00620C28" w:rsidP="7555AE3F">
      <w:pPr>
        <w:numPr>
          <w:ilvl w:val="2"/>
          <w:numId w:val="19"/>
        </w:numPr>
        <w:autoSpaceDE w:val="0"/>
        <w:autoSpaceDN w:val="0"/>
        <w:adjustRightInd w:val="0"/>
        <w:spacing w:before="120"/>
        <w:rPr>
          <w:rFonts w:cstheme="minorBidi"/>
          <w:sz w:val="22"/>
          <w:szCs w:val="22"/>
        </w:rPr>
      </w:pPr>
      <w:hyperlink r:id="rId21">
        <w:r w:rsidR="00921F10" w:rsidRPr="00AD0664">
          <w:rPr>
            <w:rStyle w:val="Hyperlink"/>
            <w:rFonts w:cstheme="minorBidi"/>
            <w:sz w:val="22"/>
            <w:szCs w:val="22"/>
          </w:rPr>
          <w:t>Mining Engineering Committee</w:t>
        </w:r>
        <w:r w:rsidR="00921F10" w:rsidRPr="00AD0664">
          <w:rPr>
            <w:sz w:val="22"/>
            <w:szCs w:val="22"/>
          </w:rPr>
          <w:br/>
        </w:r>
      </w:hyperlink>
      <w:r w:rsidR="00921F10" w:rsidRPr="00AD0664">
        <w:rPr>
          <w:rFonts w:cstheme="minorBidi"/>
          <w:sz w:val="22"/>
          <w:szCs w:val="22"/>
        </w:rPr>
        <w:t>(Patsy Moran, Ken Esposito)</w:t>
      </w:r>
    </w:p>
    <w:p w14:paraId="11EF8EBF" w14:textId="15276058" w:rsidR="00346130" w:rsidRPr="00AD0664" w:rsidRDefault="009178A1" w:rsidP="00B44DC8">
      <w:pPr>
        <w:autoSpaceDE w:val="0"/>
        <w:autoSpaceDN w:val="0"/>
        <w:adjustRightInd w:val="0"/>
        <w:spacing w:before="120"/>
        <w:ind w:left="1440"/>
        <w:rPr>
          <w:rFonts w:cstheme="minorBidi"/>
          <w:sz w:val="22"/>
          <w:szCs w:val="22"/>
        </w:rPr>
      </w:pPr>
      <w:r w:rsidRPr="00AD0664">
        <w:rPr>
          <w:rFonts w:cstheme="minorBidi"/>
          <w:sz w:val="22"/>
          <w:szCs w:val="22"/>
        </w:rPr>
        <w:t xml:space="preserve">Patsy </w:t>
      </w:r>
      <w:r w:rsidR="00A20041" w:rsidRPr="00AD0664">
        <w:rPr>
          <w:rFonts w:cstheme="minorBidi"/>
          <w:sz w:val="22"/>
          <w:szCs w:val="22"/>
        </w:rPr>
        <w:t xml:space="preserve">reported: </w:t>
      </w:r>
      <w:r w:rsidRPr="00AD0664">
        <w:rPr>
          <w:rFonts w:cstheme="minorBidi"/>
          <w:sz w:val="22"/>
          <w:szCs w:val="22"/>
        </w:rPr>
        <w:t xml:space="preserve">this coming years Ken </w:t>
      </w:r>
      <w:r w:rsidR="00A20041" w:rsidRPr="00AD0664">
        <w:rPr>
          <w:rFonts w:cstheme="minorBidi"/>
          <w:sz w:val="22"/>
          <w:szCs w:val="22"/>
        </w:rPr>
        <w:t>will chair</w:t>
      </w:r>
      <w:r w:rsidRPr="00AD0664">
        <w:rPr>
          <w:rFonts w:cstheme="minorBidi"/>
          <w:sz w:val="22"/>
          <w:szCs w:val="22"/>
        </w:rPr>
        <w:t xml:space="preserve">. </w:t>
      </w:r>
      <w:r w:rsidR="0087356B">
        <w:rPr>
          <w:rFonts w:cstheme="minorBidi"/>
          <w:sz w:val="22"/>
          <w:szCs w:val="22"/>
        </w:rPr>
        <w:t xml:space="preserve">Larry Williams will also participate.  </w:t>
      </w:r>
      <w:r w:rsidR="00A20041" w:rsidRPr="00AD0664">
        <w:rPr>
          <w:rFonts w:cstheme="minorBidi"/>
          <w:sz w:val="22"/>
          <w:szCs w:val="22"/>
        </w:rPr>
        <w:t>The committee will continue to w</w:t>
      </w:r>
      <w:r w:rsidRPr="00AD0664">
        <w:rPr>
          <w:rFonts w:cstheme="minorBidi"/>
          <w:sz w:val="22"/>
          <w:szCs w:val="22"/>
        </w:rPr>
        <w:t>ork on the Julie Nelson articles.</w:t>
      </w:r>
    </w:p>
    <w:p w14:paraId="5FC6580F" w14:textId="28D3CB69" w:rsidR="00921F10" w:rsidRPr="00AD0664" w:rsidRDefault="00620C28" w:rsidP="7555AE3F">
      <w:pPr>
        <w:numPr>
          <w:ilvl w:val="2"/>
          <w:numId w:val="19"/>
        </w:numPr>
        <w:autoSpaceDE w:val="0"/>
        <w:autoSpaceDN w:val="0"/>
        <w:adjustRightInd w:val="0"/>
        <w:spacing w:before="120"/>
        <w:rPr>
          <w:rFonts w:cstheme="minorBidi"/>
          <w:sz w:val="22"/>
          <w:szCs w:val="22"/>
        </w:rPr>
      </w:pPr>
      <w:hyperlink r:id="rId22">
        <w:r w:rsidR="00921F10" w:rsidRPr="00AD0664">
          <w:rPr>
            <w:rStyle w:val="Hyperlink"/>
            <w:rFonts w:cstheme="minorBidi"/>
            <w:sz w:val="22"/>
            <w:szCs w:val="22"/>
          </w:rPr>
          <w:t>Sustainable Development Committee</w:t>
        </w:r>
        <w:r w:rsidR="00921F10" w:rsidRPr="00AD0664">
          <w:rPr>
            <w:sz w:val="22"/>
            <w:szCs w:val="22"/>
          </w:rPr>
          <w:br/>
        </w:r>
      </w:hyperlink>
      <w:r w:rsidR="00921F10" w:rsidRPr="00AD0664">
        <w:rPr>
          <w:rFonts w:cstheme="minorBidi"/>
          <w:sz w:val="22"/>
          <w:szCs w:val="22"/>
        </w:rPr>
        <w:t xml:space="preserve">(Stephen Fecht, Jen Pepe, Barb Nielsen) </w:t>
      </w:r>
    </w:p>
    <w:p w14:paraId="43074988" w14:textId="19243C89" w:rsidR="00346130" w:rsidRPr="00AD0664" w:rsidRDefault="009178A1" w:rsidP="0087356B">
      <w:pPr>
        <w:autoSpaceDE w:val="0"/>
        <w:autoSpaceDN w:val="0"/>
        <w:adjustRightInd w:val="0"/>
        <w:spacing w:before="120"/>
        <w:ind w:left="1440"/>
        <w:rPr>
          <w:rFonts w:cstheme="minorBidi"/>
          <w:sz w:val="22"/>
          <w:szCs w:val="22"/>
        </w:rPr>
      </w:pPr>
      <w:r w:rsidRPr="00AD0664">
        <w:rPr>
          <w:rFonts w:cstheme="minorBidi"/>
          <w:sz w:val="22"/>
          <w:szCs w:val="22"/>
        </w:rPr>
        <w:t>Jackie</w:t>
      </w:r>
      <w:r w:rsidR="00A20041" w:rsidRPr="00AD0664">
        <w:rPr>
          <w:rFonts w:cstheme="minorBidi"/>
          <w:sz w:val="22"/>
          <w:szCs w:val="22"/>
        </w:rPr>
        <w:t xml:space="preserve"> is the</w:t>
      </w:r>
      <w:r w:rsidRPr="00AD0664">
        <w:rPr>
          <w:rFonts w:cstheme="minorBidi"/>
          <w:sz w:val="22"/>
          <w:szCs w:val="22"/>
        </w:rPr>
        <w:t xml:space="preserve"> liaison</w:t>
      </w:r>
      <w:r w:rsidR="00A20041" w:rsidRPr="00AD0664">
        <w:rPr>
          <w:rFonts w:cstheme="minorBidi"/>
          <w:sz w:val="22"/>
          <w:szCs w:val="22"/>
        </w:rPr>
        <w:t xml:space="preserve"> and reported:</w:t>
      </w:r>
      <w:r w:rsidRPr="00AD0664">
        <w:rPr>
          <w:rFonts w:cstheme="minorBidi"/>
          <w:sz w:val="22"/>
          <w:szCs w:val="22"/>
        </w:rPr>
        <w:t xml:space="preserve">  </w:t>
      </w:r>
      <w:r w:rsidR="00A20041" w:rsidRPr="00AD0664">
        <w:rPr>
          <w:rFonts w:cstheme="minorBidi"/>
          <w:sz w:val="22"/>
          <w:szCs w:val="22"/>
        </w:rPr>
        <w:t>the a</w:t>
      </w:r>
      <w:r w:rsidRPr="00AD0664">
        <w:rPr>
          <w:rFonts w:cstheme="minorBidi"/>
          <w:sz w:val="22"/>
          <w:szCs w:val="22"/>
        </w:rPr>
        <w:t>nnual meeting was yesterday</w:t>
      </w:r>
      <w:r w:rsidR="00A20041" w:rsidRPr="00AD0664">
        <w:rPr>
          <w:rFonts w:cstheme="minorBidi"/>
          <w:sz w:val="22"/>
          <w:szCs w:val="22"/>
        </w:rPr>
        <w:t>.  The committee</w:t>
      </w:r>
      <w:r w:rsidRPr="00AD0664">
        <w:rPr>
          <w:rFonts w:cstheme="minorBidi"/>
          <w:sz w:val="22"/>
          <w:szCs w:val="22"/>
        </w:rPr>
        <w:t xml:space="preserve"> will work with </w:t>
      </w:r>
      <w:r w:rsidR="00A20041" w:rsidRPr="00AD0664">
        <w:rPr>
          <w:rFonts w:cstheme="minorBidi"/>
          <w:sz w:val="22"/>
          <w:szCs w:val="22"/>
        </w:rPr>
        <w:t xml:space="preserve">the </w:t>
      </w:r>
      <w:r w:rsidRPr="00AD0664">
        <w:rPr>
          <w:rFonts w:cstheme="minorBidi"/>
          <w:sz w:val="22"/>
          <w:szCs w:val="22"/>
        </w:rPr>
        <w:t xml:space="preserve">divisions to get this </w:t>
      </w:r>
      <w:r w:rsidR="00A20041" w:rsidRPr="00AD0664">
        <w:rPr>
          <w:rFonts w:cstheme="minorBidi"/>
          <w:sz w:val="22"/>
          <w:szCs w:val="22"/>
        </w:rPr>
        <w:t xml:space="preserve">topic </w:t>
      </w:r>
      <w:r w:rsidRPr="00AD0664">
        <w:rPr>
          <w:rFonts w:cstheme="minorBidi"/>
          <w:sz w:val="22"/>
          <w:szCs w:val="22"/>
        </w:rPr>
        <w:t>into everyone’s tech sessions.  Wor</w:t>
      </w:r>
      <w:r w:rsidR="00A20041" w:rsidRPr="00AD0664">
        <w:rPr>
          <w:rFonts w:cstheme="minorBidi"/>
          <w:sz w:val="22"/>
          <w:szCs w:val="22"/>
        </w:rPr>
        <w:t xml:space="preserve">king on ME article soon.  </w:t>
      </w:r>
    </w:p>
    <w:p w14:paraId="2AA7A4F3" w14:textId="30E27B06" w:rsidR="009178A1" w:rsidRPr="00AD0664" w:rsidRDefault="009178A1" w:rsidP="0087356B">
      <w:pPr>
        <w:autoSpaceDE w:val="0"/>
        <w:autoSpaceDN w:val="0"/>
        <w:adjustRightInd w:val="0"/>
        <w:spacing w:before="120"/>
        <w:ind w:left="1440"/>
        <w:rPr>
          <w:rFonts w:cstheme="minorBidi"/>
          <w:sz w:val="22"/>
          <w:szCs w:val="22"/>
        </w:rPr>
      </w:pPr>
      <w:r w:rsidRPr="00AD0664">
        <w:rPr>
          <w:rFonts w:cstheme="minorBidi"/>
          <w:sz w:val="22"/>
          <w:szCs w:val="22"/>
        </w:rPr>
        <w:t>Barb</w:t>
      </w:r>
      <w:r w:rsidR="00A20041" w:rsidRPr="00AD0664">
        <w:rPr>
          <w:rFonts w:cstheme="minorBidi"/>
          <w:sz w:val="22"/>
          <w:szCs w:val="22"/>
        </w:rPr>
        <w:t xml:space="preserve"> noted SME is</w:t>
      </w:r>
      <w:r w:rsidRPr="00AD0664">
        <w:rPr>
          <w:rFonts w:cstheme="minorBidi"/>
          <w:sz w:val="22"/>
          <w:szCs w:val="22"/>
        </w:rPr>
        <w:t xml:space="preserve"> seeking </w:t>
      </w:r>
      <w:r w:rsidR="00A20041" w:rsidRPr="00AD0664">
        <w:rPr>
          <w:rFonts w:cstheme="minorBidi"/>
          <w:sz w:val="22"/>
          <w:szCs w:val="22"/>
        </w:rPr>
        <w:t xml:space="preserve">a </w:t>
      </w:r>
      <w:r w:rsidRPr="00AD0664">
        <w:rPr>
          <w:rFonts w:cstheme="minorBidi"/>
          <w:sz w:val="22"/>
          <w:szCs w:val="22"/>
        </w:rPr>
        <w:t>keynote on sustainab</w:t>
      </w:r>
      <w:r w:rsidR="00A20041" w:rsidRPr="00AD0664">
        <w:rPr>
          <w:rFonts w:cstheme="minorBidi"/>
          <w:sz w:val="22"/>
          <w:szCs w:val="22"/>
        </w:rPr>
        <w:t>ility</w:t>
      </w:r>
      <w:r w:rsidRPr="00AD0664">
        <w:rPr>
          <w:rFonts w:cstheme="minorBidi"/>
          <w:sz w:val="22"/>
          <w:szCs w:val="22"/>
        </w:rPr>
        <w:t xml:space="preserve"> across </w:t>
      </w:r>
      <w:r w:rsidR="00A20041" w:rsidRPr="00AD0664">
        <w:rPr>
          <w:rFonts w:cstheme="minorBidi"/>
          <w:sz w:val="22"/>
          <w:szCs w:val="22"/>
        </w:rPr>
        <w:t xml:space="preserve">the value chain, from mining to processing and delivery, </w:t>
      </w:r>
      <w:r w:rsidRPr="00AD0664">
        <w:rPr>
          <w:rFonts w:cstheme="minorBidi"/>
          <w:sz w:val="22"/>
          <w:szCs w:val="22"/>
        </w:rPr>
        <w:t>etc.</w:t>
      </w:r>
      <w:r w:rsidR="00536269" w:rsidRPr="00AD0664">
        <w:rPr>
          <w:rFonts w:cstheme="minorBidi"/>
          <w:sz w:val="22"/>
          <w:szCs w:val="22"/>
        </w:rPr>
        <w:t xml:space="preserve">  Some discussion took place on developing </w:t>
      </w:r>
      <w:r w:rsidRPr="00AD0664">
        <w:rPr>
          <w:rFonts w:cstheme="minorBidi"/>
          <w:sz w:val="22"/>
          <w:szCs w:val="22"/>
        </w:rPr>
        <w:t xml:space="preserve">challenges/competitions on </w:t>
      </w:r>
      <w:r w:rsidR="00536269" w:rsidRPr="00AD0664">
        <w:rPr>
          <w:rFonts w:cstheme="minorBidi"/>
          <w:sz w:val="22"/>
          <w:szCs w:val="22"/>
        </w:rPr>
        <w:t xml:space="preserve">sustainability.  </w:t>
      </w:r>
      <w:r w:rsidR="0087356B">
        <w:rPr>
          <w:rFonts w:cstheme="minorBidi"/>
          <w:sz w:val="22"/>
          <w:szCs w:val="22"/>
        </w:rPr>
        <w:t>C</w:t>
      </w:r>
      <w:r w:rsidR="00536269" w:rsidRPr="00AD0664">
        <w:rPr>
          <w:rFonts w:cstheme="minorBidi"/>
          <w:sz w:val="22"/>
          <w:szCs w:val="22"/>
        </w:rPr>
        <w:t>ompany support</w:t>
      </w:r>
      <w:r w:rsidR="0087356B">
        <w:rPr>
          <w:rFonts w:cstheme="minorBidi"/>
          <w:sz w:val="22"/>
          <w:szCs w:val="22"/>
        </w:rPr>
        <w:t xml:space="preserve"> can be very helpful</w:t>
      </w:r>
      <w:r w:rsidR="00536269" w:rsidRPr="00AD0664">
        <w:rPr>
          <w:rFonts w:cstheme="minorBidi"/>
          <w:sz w:val="22"/>
          <w:szCs w:val="22"/>
        </w:rPr>
        <w:t>, as Freeport McMoRan</w:t>
      </w:r>
      <w:r w:rsidRPr="00AD0664">
        <w:rPr>
          <w:rFonts w:cstheme="minorBidi"/>
          <w:sz w:val="22"/>
          <w:szCs w:val="22"/>
        </w:rPr>
        <w:t xml:space="preserve"> </w:t>
      </w:r>
      <w:r w:rsidR="00536269" w:rsidRPr="00AD0664">
        <w:rPr>
          <w:rFonts w:cstheme="minorBidi"/>
          <w:sz w:val="22"/>
          <w:szCs w:val="22"/>
        </w:rPr>
        <w:t>supported a reclamation project this way</w:t>
      </w:r>
      <w:r w:rsidRPr="00AD0664">
        <w:rPr>
          <w:rFonts w:cstheme="minorBidi"/>
          <w:sz w:val="22"/>
          <w:szCs w:val="22"/>
        </w:rPr>
        <w:t xml:space="preserve">.  </w:t>
      </w:r>
    </w:p>
    <w:p w14:paraId="572D21D9" w14:textId="5FE6D658" w:rsidR="00921F10" w:rsidRPr="00AD0664" w:rsidRDefault="00620C28" w:rsidP="7555AE3F">
      <w:pPr>
        <w:numPr>
          <w:ilvl w:val="2"/>
          <w:numId w:val="19"/>
        </w:numPr>
        <w:autoSpaceDE w:val="0"/>
        <w:autoSpaceDN w:val="0"/>
        <w:adjustRightInd w:val="0"/>
        <w:spacing w:before="120"/>
        <w:rPr>
          <w:rFonts w:cstheme="minorBidi"/>
          <w:sz w:val="22"/>
          <w:szCs w:val="22"/>
        </w:rPr>
      </w:pPr>
      <w:hyperlink r:id="rId23">
        <w:r w:rsidR="00921F10" w:rsidRPr="00AD0664">
          <w:rPr>
            <w:rStyle w:val="Hyperlink"/>
            <w:rFonts w:cstheme="minorBidi"/>
            <w:sz w:val="22"/>
            <w:szCs w:val="22"/>
          </w:rPr>
          <w:t>Young Leaders Committee</w:t>
        </w:r>
        <w:r w:rsidR="00921F10" w:rsidRPr="00AD0664">
          <w:rPr>
            <w:sz w:val="22"/>
            <w:szCs w:val="22"/>
          </w:rPr>
          <w:br/>
        </w:r>
      </w:hyperlink>
      <w:r w:rsidR="00921F10" w:rsidRPr="00AD0664">
        <w:rPr>
          <w:rFonts w:cstheme="minorBidi"/>
          <w:sz w:val="22"/>
          <w:szCs w:val="22"/>
        </w:rPr>
        <w:t xml:space="preserve">(Denise Levitan, Benjamin Teschner, Daniel </w:t>
      </w:r>
      <w:r w:rsidR="00AF0D88" w:rsidRPr="00AD0664">
        <w:rPr>
          <w:rFonts w:cstheme="minorBidi"/>
          <w:sz w:val="22"/>
          <w:szCs w:val="22"/>
        </w:rPr>
        <w:t>Torres</w:t>
      </w:r>
      <w:r w:rsidR="00921F10" w:rsidRPr="00AD0664">
        <w:rPr>
          <w:rFonts w:cstheme="minorBidi"/>
          <w:sz w:val="22"/>
          <w:szCs w:val="22"/>
        </w:rPr>
        <w:t>)</w:t>
      </w:r>
    </w:p>
    <w:p w14:paraId="2FCFA570" w14:textId="1F2980C3" w:rsidR="00346130" w:rsidRPr="00AD0664" w:rsidRDefault="00BD3D85" w:rsidP="0087356B">
      <w:pPr>
        <w:autoSpaceDE w:val="0"/>
        <w:autoSpaceDN w:val="0"/>
        <w:adjustRightInd w:val="0"/>
        <w:spacing w:before="120"/>
        <w:ind w:left="1440"/>
        <w:rPr>
          <w:rFonts w:cstheme="minorBidi"/>
          <w:sz w:val="22"/>
          <w:szCs w:val="22"/>
        </w:rPr>
      </w:pPr>
      <w:r w:rsidRPr="00AD0664">
        <w:rPr>
          <w:rFonts w:cstheme="minorBidi"/>
          <w:sz w:val="22"/>
          <w:szCs w:val="22"/>
        </w:rPr>
        <w:t>Denise</w:t>
      </w:r>
      <w:r w:rsidR="00536269" w:rsidRPr="00AD0664">
        <w:rPr>
          <w:rFonts w:cstheme="minorBidi"/>
          <w:sz w:val="22"/>
          <w:szCs w:val="22"/>
        </w:rPr>
        <w:t xml:space="preserve">, Amar are </w:t>
      </w:r>
      <w:r w:rsidRPr="00AD0664">
        <w:rPr>
          <w:rFonts w:cstheme="minorBidi"/>
          <w:sz w:val="22"/>
          <w:szCs w:val="22"/>
        </w:rPr>
        <w:t>phasing off</w:t>
      </w:r>
      <w:r w:rsidR="00536269" w:rsidRPr="00AD0664">
        <w:rPr>
          <w:rFonts w:cstheme="minorBidi"/>
          <w:sz w:val="22"/>
          <w:szCs w:val="22"/>
        </w:rPr>
        <w:t xml:space="preserve"> of the committee.  Ben and </w:t>
      </w:r>
      <w:r w:rsidRPr="00AD0664">
        <w:rPr>
          <w:rFonts w:cstheme="minorBidi"/>
          <w:sz w:val="22"/>
          <w:szCs w:val="22"/>
        </w:rPr>
        <w:t>Nina</w:t>
      </w:r>
      <w:r w:rsidR="00536269" w:rsidRPr="00AD0664">
        <w:rPr>
          <w:rFonts w:cstheme="minorBidi"/>
          <w:sz w:val="22"/>
          <w:szCs w:val="22"/>
        </w:rPr>
        <w:t xml:space="preserve"> will continue and Nina will be the Env Div representative.  </w:t>
      </w:r>
    </w:p>
    <w:p w14:paraId="797858F8" w14:textId="63335AEE" w:rsidR="00921F10" w:rsidRPr="00AD0664" w:rsidRDefault="00921F10" w:rsidP="7555AE3F">
      <w:pPr>
        <w:numPr>
          <w:ilvl w:val="1"/>
          <w:numId w:val="19"/>
        </w:numPr>
        <w:autoSpaceDE w:val="0"/>
        <w:autoSpaceDN w:val="0"/>
        <w:adjustRightInd w:val="0"/>
        <w:spacing w:before="120"/>
        <w:ind w:left="720"/>
        <w:rPr>
          <w:rFonts w:cstheme="minorBidi"/>
          <w:color w:val="000000"/>
          <w:sz w:val="22"/>
          <w:szCs w:val="22"/>
        </w:rPr>
      </w:pPr>
      <w:r w:rsidRPr="00AD0664">
        <w:rPr>
          <w:rFonts w:cstheme="minorBidi"/>
          <w:color w:val="000000" w:themeColor="text1"/>
          <w:sz w:val="22"/>
          <w:szCs w:val="22"/>
        </w:rPr>
        <w:t>Strategic Committees</w:t>
      </w:r>
      <w:r w:rsidRPr="00AD0664">
        <w:rPr>
          <w:color w:val="000000" w:themeColor="text1"/>
          <w:sz w:val="22"/>
          <w:szCs w:val="22"/>
        </w:rPr>
        <w:t xml:space="preserve"> </w:t>
      </w:r>
      <w:r w:rsidRPr="00AD0664">
        <w:rPr>
          <w:rFonts w:cstheme="minorBidi"/>
          <w:color w:val="000000" w:themeColor="text1"/>
          <w:sz w:val="22"/>
          <w:szCs w:val="22"/>
        </w:rPr>
        <w:t>(with ED representatives)</w:t>
      </w:r>
    </w:p>
    <w:p w14:paraId="18FA2BD1" w14:textId="74471128" w:rsidR="00921F10" w:rsidRPr="00AD0664" w:rsidRDefault="00921F10" w:rsidP="7555AE3F">
      <w:pPr>
        <w:numPr>
          <w:ilvl w:val="2"/>
          <w:numId w:val="19"/>
        </w:numPr>
        <w:autoSpaceDE w:val="0"/>
        <w:autoSpaceDN w:val="0"/>
        <w:adjustRightInd w:val="0"/>
        <w:spacing w:before="120"/>
        <w:rPr>
          <w:rFonts w:cstheme="minorBidi"/>
          <w:color w:val="000000"/>
          <w:sz w:val="22"/>
          <w:szCs w:val="22"/>
        </w:rPr>
      </w:pPr>
      <w:r w:rsidRPr="00AD0664">
        <w:rPr>
          <w:rFonts w:cstheme="minorBidi"/>
          <w:color w:val="000000" w:themeColor="text1"/>
          <w:sz w:val="22"/>
          <w:szCs w:val="22"/>
        </w:rPr>
        <w:t>Responsible Mining (Barb Nielson, Anne Williamson)</w:t>
      </w:r>
    </w:p>
    <w:p w14:paraId="656A2417" w14:textId="0A2A5143" w:rsidR="00346130" w:rsidRPr="00AD0664" w:rsidRDefault="00BD3D85" w:rsidP="0087356B">
      <w:pPr>
        <w:autoSpaceDE w:val="0"/>
        <w:autoSpaceDN w:val="0"/>
        <w:adjustRightInd w:val="0"/>
        <w:spacing w:before="120"/>
        <w:ind w:left="1440"/>
        <w:rPr>
          <w:rFonts w:cstheme="minorBidi"/>
          <w:color w:val="000000" w:themeColor="text1"/>
          <w:sz w:val="22"/>
          <w:szCs w:val="22"/>
        </w:rPr>
      </w:pPr>
      <w:r w:rsidRPr="00AD0664">
        <w:rPr>
          <w:rFonts w:cstheme="minorBidi"/>
          <w:color w:val="000000" w:themeColor="text1"/>
          <w:sz w:val="22"/>
          <w:szCs w:val="22"/>
        </w:rPr>
        <w:t>Barb report</w:t>
      </w:r>
      <w:r w:rsidR="0087356B">
        <w:rPr>
          <w:rFonts w:cstheme="minorBidi"/>
          <w:color w:val="000000" w:themeColor="text1"/>
          <w:sz w:val="22"/>
          <w:szCs w:val="22"/>
        </w:rPr>
        <w:t>ed</w:t>
      </w:r>
      <w:r w:rsidRPr="00AD0664">
        <w:rPr>
          <w:rFonts w:cstheme="minorBidi"/>
          <w:color w:val="000000" w:themeColor="text1"/>
          <w:sz w:val="22"/>
          <w:szCs w:val="22"/>
        </w:rPr>
        <w:t xml:space="preserve">: </w:t>
      </w:r>
      <w:r w:rsidR="0087356B">
        <w:rPr>
          <w:rFonts w:cstheme="minorBidi"/>
          <w:color w:val="000000" w:themeColor="text1"/>
          <w:sz w:val="22"/>
          <w:szCs w:val="22"/>
        </w:rPr>
        <w:t xml:space="preserve">the annual </w:t>
      </w:r>
      <w:r w:rsidRPr="00AD0664">
        <w:rPr>
          <w:rFonts w:cstheme="minorBidi"/>
          <w:color w:val="000000" w:themeColor="text1"/>
          <w:sz w:val="22"/>
          <w:szCs w:val="22"/>
        </w:rPr>
        <w:t xml:space="preserve">meeting </w:t>
      </w:r>
      <w:r w:rsidR="00536269" w:rsidRPr="00AD0664">
        <w:rPr>
          <w:rFonts w:cstheme="minorBidi"/>
          <w:color w:val="000000" w:themeColor="text1"/>
          <w:sz w:val="22"/>
          <w:szCs w:val="22"/>
        </w:rPr>
        <w:t xml:space="preserve">will take place </w:t>
      </w:r>
      <w:r w:rsidRPr="00AD0664">
        <w:rPr>
          <w:rFonts w:cstheme="minorBidi"/>
          <w:color w:val="000000" w:themeColor="text1"/>
          <w:sz w:val="22"/>
          <w:szCs w:val="22"/>
        </w:rPr>
        <w:t xml:space="preserve">this </w:t>
      </w:r>
      <w:r w:rsidR="00536269" w:rsidRPr="00AD0664">
        <w:rPr>
          <w:rFonts w:cstheme="minorBidi"/>
          <w:color w:val="000000" w:themeColor="text1"/>
          <w:sz w:val="22"/>
          <w:szCs w:val="22"/>
        </w:rPr>
        <w:t>afternoon</w:t>
      </w:r>
      <w:r w:rsidRPr="00AD0664">
        <w:rPr>
          <w:rFonts w:cstheme="minorBidi"/>
          <w:color w:val="000000" w:themeColor="text1"/>
          <w:sz w:val="22"/>
          <w:szCs w:val="22"/>
        </w:rPr>
        <w:t xml:space="preserve">.  </w:t>
      </w:r>
      <w:r w:rsidR="00536269" w:rsidRPr="00AD0664">
        <w:rPr>
          <w:rFonts w:cstheme="minorBidi"/>
          <w:color w:val="000000" w:themeColor="text1"/>
          <w:sz w:val="22"/>
          <w:szCs w:val="22"/>
        </w:rPr>
        <w:t>They will be g</w:t>
      </w:r>
      <w:r w:rsidRPr="00AD0664">
        <w:rPr>
          <w:rFonts w:cstheme="minorBidi"/>
          <w:color w:val="000000" w:themeColor="text1"/>
          <w:sz w:val="22"/>
          <w:szCs w:val="22"/>
        </w:rPr>
        <w:t>oal setting, sti</w:t>
      </w:r>
      <w:r w:rsidR="00536269" w:rsidRPr="00AD0664">
        <w:rPr>
          <w:rFonts w:cstheme="minorBidi"/>
          <w:color w:val="000000" w:themeColor="text1"/>
          <w:sz w:val="22"/>
          <w:szCs w:val="22"/>
        </w:rPr>
        <w:t>ll working on committee name confirmation</w:t>
      </w:r>
      <w:r w:rsidRPr="00AD0664">
        <w:rPr>
          <w:rFonts w:cstheme="minorBidi"/>
          <w:color w:val="000000" w:themeColor="text1"/>
          <w:sz w:val="22"/>
          <w:szCs w:val="22"/>
        </w:rPr>
        <w:t>.</w:t>
      </w:r>
      <w:r w:rsidR="00536269" w:rsidRPr="00AD0664">
        <w:rPr>
          <w:rFonts w:cstheme="minorBidi"/>
          <w:color w:val="000000" w:themeColor="text1"/>
          <w:sz w:val="22"/>
          <w:szCs w:val="22"/>
        </w:rPr>
        <w:t xml:space="preserve"> Jackie reported it was set Mid-Year:  </w:t>
      </w:r>
      <w:r w:rsidRPr="00AD0664">
        <w:rPr>
          <w:rFonts w:cstheme="minorBidi"/>
          <w:color w:val="000000" w:themeColor="text1"/>
          <w:sz w:val="22"/>
          <w:szCs w:val="22"/>
        </w:rPr>
        <w:t xml:space="preserve">Responsible </w:t>
      </w:r>
      <w:r w:rsidR="00536269" w:rsidRPr="00AD0664">
        <w:rPr>
          <w:rFonts w:cstheme="minorBidi"/>
          <w:color w:val="000000" w:themeColor="text1"/>
          <w:sz w:val="22"/>
          <w:szCs w:val="22"/>
        </w:rPr>
        <w:t>M</w:t>
      </w:r>
      <w:r w:rsidRPr="00AD0664">
        <w:rPr>
          <w:rFonts w:cstheme="minorBidi"/>
          <w:color w:val="000000" w:themeColor="text1"/>
          <w:sz w:val="22"/>
          <w:szCs w:val="22"/>
        </w:rPr>
        <w:t xml:space="preserve">ining and </w:t>
      </w:r>
      <w:r w:rsidR="00536269" w:rsidRPr="00AD0664">
        <w:rPr>
          <w:rFonts w:cstheme="minorBidi"/>
          <w:color w:val="000000" w:themeColor="text1"/>
          <w:sz w:val="22"/>
          <w:szCs w:val="22"/>
        </w:rPr>
        <w:t>Underground</w:t>
      </w:r>
      <w:r w:rsidRPr="00AD0664">
        <w:rPr>
          <w:rFonts w:cstheme="minorBidi"/>
          <w:color w:val="000000" w:themeColor="text1"/>
          <w:sz w:val="22"/>
          <w:szCs w:val="22"/>
        </w:rPr>
        <w:t xml:space="preserve"> </w:t>
      </w:r>
      <w:r w:rsidR="00536269" w:rsidRPr="00AD0664">
        <w:rPr>
          <w:rFonts w:cstheme="minorBidi"/>
          <w:color w:val="000000" w:themeColor="text1"/>
          <w:sz w:val="22"/>
          <w:szCs w:val="22"/>
        </w:rPr>
        <w:t>C</w:t>
      </w:r>
      <w:r w:rsidRPr="00AD0664">
        <w:rPr>
          <w:rFonts w:cstheme="minorBidi"/>
          <w:color w:val="000000" w:themeColor="text1"/>
          <w:sz w:val="22"/>
          <w:szCs w:val="22"/>
        </w:rPr>
        <w:t xml:space="preserve">onstruction </w:t>
      </w:r>
      <w:r w:rsidR="00536269" w:rsidRPr="00AD0664">
        <w:rPr>
          <w:rFonts w:cstheme="minorBidi"/>
          <w:color w:val="000000" w:themeColor="text1"/>
          <w:sz w:val="22"/>
          <w:szCs w:val="22"/>
        </w:rPr>
        <w:t>S</w:t>
      </w:r>
      <w:r w:rsidRPr="00AD0664">
        <w:rPr>
          <w:rFonts w:cstheme="minorBidi"/>
          <w:color w:val="000000" w:themeColor="text1"/>
          <w:sz w:val="22"/>
          <w:szCs w:val="22"/>
        </w:rPr>
        <w:t xml:space="preserve">trategic </w:t>
      </w:r>
      <w:r w:rsidR="00536269" w:rsidRPr="00AD0664">
        <w:rPr>
          <w:rFonts w:cstheme="minorBidi"/>
          <w:color w:val="000000" w:themeColor="text1"/>
          <w:sz w:val="22"/>
          <w:szCs w:val="22"/>
        </w:rPr>
        <w:t>C</w:t>
      </w:r>
      <w:r w:rsidRPr="00AD0664">
        <w:rPr>
          <w:rFonts w:cstheme="minorBidi"/>
          <w:color w:val="000000" w:themeColor="text1"/>
          <w:sz w:val="22"/>
          <w:szCs w:val="22"/>
        </w:rPr>
        <w:t>ommittee</w:t>
      </w:r>
      <w:r w:rsidR="00536269" w:rsidRPr="00AD0664">
        <w:rPr>
          <w:rFonts w:cstheme="minorBidi"/>
          <w:color w:val="000000" w:themeColor="text1"/>
          <w:sz w:val="22"/>
          <w:szCs w:val="22"/>
        </w:rPr>
        <w:t>.</w:t>
      </w:r>
      <w:r w:rsidRPr="00AD0664">
        <w:rPr>
          <w:rFonts w:cstheme="minorBidi"/>
          <w:color w:val="000000" w:themeColor="text1"/>
          <w:sz w:val="22"/>
          <w:szCs w:val="22"/>
        </w:rPr>
        <w:t xml:space="preserve"> </w:t>
      </w:r>
    </w:p>
    <w:p w14:paraId="506F9F02" w14:textId="3D3D6B7B" w:rsidR="00921F10" w:rsidRPr="00AD0664" w:rsidRDefault="00921F10" w:rsidP="7555AE3F">
      <w:pPr>
        <w:numPr>
          <w:ilvl w:val="2"/>
          <w:numId w:val="19"/>
        </w:numPr>
        <w:autoSpaceDE w:val="0"/>
        <w:autoSpaceDN w:val="0"/>
        <w:adjustRightInd w:val="0"/>
        <w:spacing w:before="120"/>
        <w:rPr>
          <w:rFonts w:cstheme="minorBidi"/>
          <w:color w:val="000000"/>
          <w:sz w:val="22"/>
          <w:szCs w:val="22"/>
        </w:rPr>
      </w:pPr>
      <w:r w:rsidRPr="00AD0664">
        <w:rPr>
          <w:rFonts w:cstheme="minorBidi"/>
          <w:color w:val="000000" w:themeColor="text1"/>
          <w:sz w:val="22"/>
          <w:szCs w:val="22"/>
        </w:rPr>
        <w:t>Association Growth Strategic Committee (Genevieve Sutton)</w:t>
      </w:r>
    </w:p>
    <w:p w14:paraId="785127BF" w14:textId="147C2426" w:rsidR="00346130" w:rsidRDefault="00BD3D85" w:rsidP="0087356B">
      <w:pPr>
        <w:autoSpaceDE w:val="0"/>
        <w:autoSpaceDN w:val="0"/>
        <w:adjustRightInd w:val="0"/>
        <w:spacing w:before="120"/>
        <w:ind w:left="720" w:firstLine="720"/>
        <w:rPr>
          <w:rFonts w:cstheme="minorBidi"/>
          <w:color w:val="000000"/>
          <w:sz w:val="22"/>
          <w:szCs w:val="22"/>
        </w:rPr>
      </w:pPr>
      <w:r w:rsidRPr="00AD0664">
        <w:rPr>
          <w:rFonts w:cstheme="minorBidi"/>
          <w:color w:val="000000"/>
          <w:sz w:val="22"/>
          <w:szCs w:val="22"/>
        </w:rPr>
        <w:t>Gen</w:t>
      </w:r>
      <w:r w:rsidR="00536269" w:rsidRPr="00AD0664">
        <w:rPr>
          <w:rFonts w:cstheme="minorBidi"/>
          <w:color w:val="000000"/>
          <w:sz w:val="22"/>
          <w:szCs w:val="22"/>
        </w:rPr>
        <w:t xml:space="preserve"> reported</w:t>
      </w:r>
      <w:r w:rsidRPr="00AD0664">
        <w:rPr>
          <w:rFonts w:cstheme="minorBidi"/>
          <w:color w:val="000000"/>
          <w:sz w:val="22"/>
          <w:szCs w:val="22"/>
        </w:rPr>
        <w:t xml:space="preserve">:  </w:t>
      </w:r>
      <w:r w:rsidR="00536269" w:rsidRPr="00AD0664">
        <w:rPr>
          <w:rFonts w:cstheme="minorBidi"/>
          <w:color w:val="000000"/>
          <w:sz w:val="22"/>
          <w:szCs w:val="22"/>
        </w:rPr>
        <w:t>this committee meets</w:t>
      </w:r>
      <w:r w:rsidRPr="00AD0664">
        <w:rPr>
          <w:rFonts w:cstheme="minorBidi"/>
          <w:color w:val="000000"/>
          <w:sz w:val="22"/>
          <w:szCs w:val="22"/>
        </w:rPr>
        <w:t xml:space="preserve"> this afternoon.  </w:t>
      </w:r>
    </w:p>
    <w:p w14:paraId="7983911B" w14:textId="77777777" w:rsidR="0087356B" w:rsidRPr="00AD0664" w:rsidRDefault="0087356B" w:rsidP="0087356B">
      <w:pPr>
        <w:autoSpaceDE w:val="0"/>
        <w:autoSpaceDN w:val="0"/>
        <w:adjustRightInd w:val="0"/>
        <w:spacing w:before="120"/>
        <w:ind w:left="720" w:firstLine="720"/>
        <w:rPr>
          <w:rFonts w:cstheme="minorBidi"/>
          <w:color w:val="000000"/>
          <w:sz w:val="22"/>
          <w:szCs w:val="22"/>
        </w:rPr>
      </w:pPr>
    </w:p>
    <w:p w14:paraId="6C56B22C" w14:textId="5947BDDE" w:rsidR="00BD3D85" w:rsidRDefault="00383B81" w:rsidP="00346130">
      <w:pPr>
        <w:autoSpaceDE w:val="0"/>
        <w:autoSpaceDN w:val="0"/>
        <w:adjustRightInd w:val="0"/>
        <w:spacing w:before="120"/>
        <w:rPr>
          <w:rFonts w:cstheme="minorBidi"/>
          <w:color w:val="000000"/>
          <w:sz w:val="22"/>
          <w:szCs w:val="22"/>
        </w:rPr>
      </w:pPr>
      <w:r w:rsidRPr="00AD0664">
        <w:rPr>
          <w:rFonts w:cstheme="minorBidi"/>
          <w:color w:val="000000"/>
          <w:sz w:val="22"/>
          <w:szCs w:val="22"/>
        </w:rPr>
        <w:t>Andrea will initiate the next meeting</w:t>
      </w:r>
      <w:r w:rsidR="003711E8" w:rsidRPr="00AD0664">
        <w:rPr>
          <w:rFonts w:cstheme="minorBidi"/>
          <w:color w:val="000000"/>
          <w:sz w:val="22"/>
          <w:szCs w:val="22"/>
        </w:rPr>
        <w:t xml:space="preserve"> via Jackie</w:t>
      </w:r>
      <w:r w:rsidRPr="00AD0664">
        <w:rPr>
          <w:rFonts w:cstheme="minorBidi"/>
          <w:color w:val="000000"/>
          <w:sz w:val="22"/>
          <w:szCs w:val="22"/>
        </w:rPr>
        <w:t xml:space="preserve">, </w:t>
      </w:r>
      <w:r w:rsidR="00B93F22">
        <w:rPr>
          <w:rFonts w:cstheme="minorBidi"/>
          <w:color w:val="000000"/>
          <w:sz w:val="22"/>
          <w:szCs w:val="22"/>
        </w:rPr>
        <w:t>March 19,</w:t>
      </w:r>
      <w:bookmarkStart w:id="0" w:name="_GoBack"/>
      <w:bookmarkEnd w:id="0"/>
      <w:r w:rsidR="003711E8" w:rsidRPr="00AD0664">
        <w:rPr>
          <w:rFonts w:cstheme="minorBidi"/>
          <w:color w:val="000000"/>
          <w:sz w:val="22"/>
          <w:szCs w:val="22"/>
        </w:rPr>
        <w:t xml:space="preserve"> 2021, 11:00 MT.  We can confirm continuing this meeting on the 3</w:t>
      </w:r>
      <w:r w:rsidR="003711E8" w:rsidRPr="00AD0664">
        <w:rPr>
          <w:rFonts w:cstheme="minorBidi"/>
          <w:color w:val="000000"/>
          <w:sz w:val="22"/>
          <w:szCs w:val="22"/>
          <w:vertAlign w:val="superscript"/>
        </w:rPr>
        <w:t>rd</w:t>
      </w:r>
      <w:r w:rsidR="003711E8" w:rsidRPr="00AD0664">
        <w:rPr>
          <w:rFonts w:cstheme="minorBidi"/>
          <w:color w:val="000000"/>
          <w:sz w:val="22"/>
          <w:szCs w:val="22"/>
        </w:rPr>
        <w:t xml:space="preserve"> Friday each month.  </w:t>
      </w:r>
    </w:p>
    <w:p w14:paraId="2EC877A3" w14:textId="77777777" w:rsidR="0087356B" w:rsidRPr="00AD0664" w:rsidRDefault="0087356B" w:rsidP="00346130">
      <w:pPr>
        <w:autoSpaceDE w:val="0"/>
        <w:autoSpaceDN w:val="0"/>
        <w:adjustRightInd w:val="0"/>
        <w:spacing w:before="120"/>
        <w:rPr>
          <w:rFonts w:cstheme="minorBidi"/>
          <w:color w:val="000000"/>
          <w:sz w:val="22"/>
          <w:szCs w:val="22"/>
        </w:rPr>
      </w:pPr>
    </w:p>
    <w:p w14:paraId="3DD44530" w14:textId="7BB88EDB" w:rsidR="004A50D8" w:rsidRPr="00AD0664" w:rsidRDefault="0040164A" w:rsidP="7555AE3F">
      <w:pPr>
        <w:numPr>
          <w:ilvl w:val="0"/>
          <w:numId w:val="19"/>
        </w:numPr>
        <w:autoSpaceDE w:val="0"/>
        <w:autoSpaceDN w:val="0"/>
        <w:adjustRightInd w:val="0"/>
        <w:spacing w:before="120"/>
        <w:rPr>
          <w:color w:val="000000"/>
          <w:sz w:val="22"/>
          <w:szCs w:val="22"/>
        </w:rPr>
      </w:pPr>
      <w:r w:rsidRPr="00AD0664">
        <w:rPr>
          <w:color w:val="000000" w:themeColor="text1"/>
          <w:sz w:val="22"/>
          <w:szCs w:val="22"/>
        </w:rPr>
        <w:t>Adjourn</w:t>
      </w:r>
      <w:r w:rsidR="007E0DFC" w:rsidRPr="00AD0664">
        <w:rPr>
          <w:color w:val="000000" w:themeColor="text1"/>
          <w:sz w:val="22"/>
          <w:szCs w:val="22"/>
        </w:rPr>
        <w:t xml:space="preserve"> </w:t>
      </w:r>
      <w:r w:rsidR="08650F64" w:rsidRPr="00AD0664">
        <w:rPr>
          <w:color w:val="000000" w:themeColor="text1"/>
          <w:sz w:val="22"/>
          <w:szCs w:val="22"/>
        </w:rPr>
        <w:t>(motion and second)</w:t>
      </w:r>
    </w:p>
    <w:p w14:paraId="724D74F2" w14:textId="25D6AEC6" w:rsidR="003711E8" w:rsidRPr="00AD0664" w:rsidRDefault="003711E8" w:rsidP="003711E8">
      <w:pPr>
        <w:autoSpaceDE w:val="0"/>
        <w:autoSpaceDN w:val="0"/>
        <w:adjustRightInd w:val="0"/>
        <w:spacing w:before="120"/>
        <w:ind w:left="360"/>
        <w:rPr>
          <w:color w:val="000000"/>
          <w:sz w:val="22"/>
          <w:szCs w:val="22"/>
        </w:rPr>
      </w:pPr>
      <w:r w:rsidRPr="00AD0664">
        <w:rPr>
          <w:color w:val="000000" w:themeColor="text1"/>
          <w:sz w:val="22"/>
          <w:szCs w:val="22"/>
        </w:rPr>
        <w:t xml:space="preserve">Meeting ended 12:04 pm. </w:t>
      </w:r>
    </w:p>
    <w:p w14:paraId="0341D1D3" w14:textId="77777777" w:rsidR="0087356B" w:rsidRDefault="0087356B">
      <w:pPr>
        <w:rPr>
          <w:b/>
          <w:color w:val="000000" w:themeColor="text1"/>
          <w:sz w:val="22"/>
          <w:szCs w:val="22"/>
        </w:rPr>
      </w:pPr>
      <w:r>
        <w:rPr>
          <w:b/>
          <w:color w:val="000000" w:themeColor="text1"/>
          <w:sz w:val="22"/>
          <w:szCs w:val="22"/>
        </w:rPr>
        <w:br w:type="page"/>
      </w:r>
    </w:p>
    <w:p w14:paraId="0AE7552F" w14:textId="5BA27A7C" w:rsidR="00DF4441" w:rsidRPr="00AD0664" w:rsidRDefault="003711E8" w:rsidP="00042B43">
      <w:pPr>
        <w:autoSpaceDE w:val="0"/>
        <w:autoSpaceDN w:val="0"/>
        <w:adjustRightInd w:val="0"/>
        <w:spacing w:before="120"/>
        <w:rPr>
          <w:b/>
          <w:color w:val="000000" w:themeColor="text1"/>
          <w:sz w:val="22"/>
          <w:szCs w:val="22"/>
        </w:rPr>
      </w:pPr>
      <w:r w:rsidRPr="00AD0664">
        <w:rPr>
          <w:b/>
          <w:color w:val="000000" w:themeColor="text1"/>
          <w:sz w:val="22"/>
          <w:szCs w:val="22"/>
        </w:rPr>
        <w:lastRenderedPageBreak/>
        <w:t xml:space="preserve">Notes on Environmental Division </w:t>
      </w:r>
      <w:r w:rsidR="00DF4441" w:rsidRPr="00AD0664">
        <w:rPr>
          <w:b/>
          <w:color w:val="000000" w:themeColor="text1"/>
          <w:sz w:val="22"/>
          <w:szCs w:val="22"/>
        </w:rPr>
        <w:t xml:space="preserve">Business </w:t>
      </w:r>
      <w:r w:rsidRPr="00AD0664">
        <w:rPr>
          <w:b/>
          <w:color w:val="000000" w:themeColor="text1"/>
          <w:sz w:val="22"/>
          <w:szCs w:val="22"/>
        </w:rPr>
        <w:t>M</w:t>
      </w:r>
      <w:r w:rsidR="00DF4441" w:rsidRPr="00AD0664">
        <w:rPr>
          <w:b/>
          <w:color w:val="000000" w:themeColor="text1"/>
          <w:sz w:val="22"/>
          <w:szCs w:val="22"/>
        </w:rPr>
        <w:t xml:space="preserve">eeting </w:t>
      </w:r>
      <w:r w:rsidR="004474A1" w:rsidRPr="00AD0664">
        <w:rPr>
          <w:b/>
          <w:color w:val="000000" w:themeColor="text1"/>
          <w:sz w:val="22"/>
          <w:szCs w:val="22"/>
        </w:rPr>
        <w:t xml:space="preserve">12:04 to 12:15.  </w:t>
      </w:r>
    </w:p>
    <w:p w14:paraId="62F428A6" w14:textId="037AA005" w:rsidR="00DF4441" w:rsidRPr="00AD0664" w:rsidRDefault="00DF4441" w:rsidP="00042B43">
      <w:pPr>
        <w:autoSpaceDE w:val="0"/>
        <w:autoSpaceDN w:val="0"/>
        <w:adjustRightInd w:val="0"/>
        <w:spacing w:before="120"/>
        <w:rPr>
          <w:color w:val="000000" w:themeColor="text1"/>
          <w:sz w:val="22"/>
          <w:szCs w:val="22"/>
        </w:rPr>
      </w:pPr>
      <w:r w:rsidRPr="00AD0664">
        <w:rPr>
          <w:color w:val="000000" w:themeColor="text1"/>
          <w:sz w:val="22"/>
          <w:szCs w:val="22"/>
        </w:rPr>
        <w:t xml:space="preserve">Summary </w:t>
      </w:r>
      <w:r w:rsidR="00CB058A" w:rsidRPr="00AD0664">
        <w:rPr>
          <w:color w:val="000000" w:themeColor="text1"/>
          <w:sz w:val="22"/>
          <w:szCs w:val="22"/>
        </w:rPr>
        <w:t xml:space="preserve">of Environmental Division Goals </w:t>
      </w:r>
    </w:p>
    <w:p w14:paraId="44CB380E" w14:textId="1A4619E6" w:rsidR="00DF4441" w:rsidRPr="00B453C0" w:rsidRDefault="00CB058A" w:rsidP="00B453C0">
      <w:pPr>
        <w:pStyle w:val="ListParagraph"/>
        <w:numPr>
          <w:ilvl w:val="0"/>
          <w:numId w:val="26"/>
        </w:numPr>
        <w:autoSpaceDE w:val="0"/>
        <w:autoSpaceDN w:val="0"/>
        <w:adjustRightInd w:val="0"/>
        <w:spacing w:before="120"/>
        <w:rPr>
          <w:color w:val="000000" w:themeColor="text1"/>
        </w:rPr>
      </w:pPr>
      <w:r w:rsidRPr="00B453C0">
        <w:rPr>
          <w:color w:val="000000" w:themeColor="text1"/>
        </w:rPr>
        <w:t xml:space="preserve">Continuing the </w:t>
      </w:r>
      <w:r w:rsidR="00DF4441" w:rsidRPr="00B453C0">
        <w:rPr>
          <w:color w:val="000000" w:themeColor="text1"/>
        </w:rPr>
        <w:t>dev</w:t>
      </w:r>
      <w:r w:rsidRPr="00B453C0">
        <w:rPr>
          <w:color w:val="000000" w:themeColor="text1"/>
        </w:rPr>
        <w:t xml:space="preserve">elopment of MME issue of </w:t>
      </w:r>
      <w:r w:rsidR="00DF4441" w:rsidRPr="00B453C0">
        <w:rPr>
          <w:color w:val="000000" w:themeColor="text1"/>
        </w:rPr>
        <w:t xml:space="preserve">Water management, </w:t>
      </w:r>
      <w:r w:rsidRPr="00B453C0">
        <w:rPr>
          <w:color w:val="000000" w:themeColor="text1"/>
        </w:rPr>
        <w:t>Andrea and Ginger.</w:t>
      </w:r>
    </w:p>
    <w:p w14:paraId="2E071715" w14:textId="35E76050" w:rsidR="00DF4441" w:rsidRPr="00B453C0" w:rsidRDefault="00DF4441" w:rsidP="00B453C0">
      <w:pPr>
        <w:pStyle w:val="ListParagraph"/>
        <w:numPr>
          <w:ilvl w:val="0"/>
          <w:numId w:val="26"/>
        </w:numPr>
        <w:autoSpaceDE w:val="0"/>
        <w:autoSpaceDN w:val="0"/>
        <w:adjustRightInd w:val="0"/>
        <w:spacing w:before="120"/>
        <w:rPr>
          <w:color w:val="000000" w:themeColor="text1"/>
        </w:rPr>
      </w:pPr>
      <w:r w:rsidRPr="00B453C0">
        <w:rPr>
          <w:color w:val="000000" w:themeColor="text1"/>
        </w:rPr>
        <w:t xml:space="preserve">Membership </w:t>
      </w:r>
      <w:r w:rsidR="00CB058A" w:rsidRPr="00B453C0">
        <w:rPr>
          <w:color w:val="000000" w:themeColor="text1"/>
        </w:rPr>
        <w:t xml:space="preserve">via </w:t>
      </w:r>
      <w:r w:rsidRPr="00B453C0">
        <w:rPr>
          <w:color w:val="000000" w:themeColor="text1"/>
        </w:rPr>
        <w:t xml:space="preserve">additional outreach </w:t>
      </w:r>
    </w:p>
    <w:p w14:paraId="4AB25290" w14:textId="469561D5" w:rsidR="00DF4441" w:rsidRPr="00B453C0" w:rsidRDefault="00DF4441" w:rsidP="00B453C0">
      <w:pPr>
        <w:pStyle w:val="ListParagraph"/>
        <w:numPr>
          <w:ilvl w:val="0"/>
          <w:numId w:val="26"/>
        </w:numPr>
        <w:autoSpaceDE w:val="0"/>
        <w:autoSpaceDN w:val="0"/>
        <w:adjustRightInd w:val="0"/>
        <w:spacing w:before="120"/>
        <w:rPr>
          <w:color w:val="000000" w:themeColor="text1"/>
        </w:rPr>
      </w:pPr>
      <w:r w:rsidRPr="00B453C0">
        <w:rPr>
          <w:color w:val="000000" w:themeColor="text1"/>
        </w:rPr>
        <w:t xml:space="preserve">Reach out to YLC </w:t>
      </w:r>
      <w:r w:rsidR="00CB058A" w:rsidRPr="00B453C0">
        <w:rPr>
          <w:color w:val="000000" w:themeColor="text1"/>
        </w:rPr>
        <w:t xml:space="preserve">for further </w:t>
      </w:r>
      <w:r w:rsidRPr="00B453C0">
        <w:rPr>
          <w:color w:val="000000" w:themeColor="text1"/>
        </w:rPr>
        <w:t>participat</w:t>
      </w:r>
      <w:r w:rsidR="00CB058A" w:rsidRPr="00B453C0">
        <w:rPr>
          <w:color w:val="000000" w:themeColor="text1"/>
        </w:rPr>
        <w:t>ion</w:t>
      </w:r>
      <w:r w:rsidRPr="00B453C0">
        <w:rPr>
          <w:color w:val="000000" w:themeColor="text1"/>
        </w:rPr>
        <w:t xml:space="preserve"> </w:t>
      </w:r>
    </w:p>
    <w:p w14:paraId="375B40E2" w14:textId="105E0CB2" w:rsidR="00DF4441" w:rsidRPr="00B453C0" w:rsidRDefault="00DF4441" w:rsidP="00B453C0">
      <w:pPr>
        <w:pStyle w:val="ListParagraph"/>
        <w:numPr>
          <w:ilvl w:val="0"/>
          <w:numId w:val="26"/>
        </w:numPr>
        <w:autoSpaceDE w:val="0"/>
        <w:autoSpaceDN w:val="0"/>
        <w:adjustRightInd w:val="0"/>
        <w:spacing w:before="120"/>
        <w:rPr>
          <w:color w:val="000000" w:themeColor="text1"/>
        </w:rPr>
      </w:pPr>
      <w:r w:rsidRPr="00B453C0">
        <w:rPr>
          <w:color w:val="000000" w:themeColor="text1"/>
        </w:rPr>
        <w:t>Gov</w:t>
      </w:r>
      <w:r w:rsidR="00CB058A" w:rsidRPr="00B453C0">
        <w:rPr>
          <w:color w:val="000000" w:themeColor="text1"/>
        </w:rPr>
        <w:t xml:space="preserve">ernment and Public Affairs – supporting </w:t>
      </w:r>
      <w:r w:rsidRPr="00B453C0">
        <w:rPr>
          <w:color w:val="000000" w:themeColor="text1"/>
        </w:rPr>
        <w:t>tech</w:t>
      </w:r>
      <w:r w:rsidR="00CB058A" w:rsidRPr="00B453C0">
        <w:rPr>
          <w:color w:val="000000" w:themeColor="text1"/>
        </w:rPr>
        <w:t>nical</w:t>
      </w:r>
      <w:r w:rsidRPr="00B453C0">
        <w:rPr>
          <w:color w:val="000000" w:themeColor="text1"/>
        </w:rPr>
        <w:t xml:space="preserve"> </w:t>
      </w:r>
      <w:r w:rsidR="00CB058A" w:rsidRPr="00B453C0">
        <w:rPr>
          <w:color w:val="000000" w:themeColor="text1"/>
        </w:rPr>
        <w:t>briefing</w:t>
      </w:r>
      <w:r w:rsidRPr="00B453C0">
        <w:rPr>
          <w:color w:val="000000" w:themeColor="text1"/>
        </w:rPr>
        <w:t xml:space="preserve"> paper updates </w:t>
      </w:r>
    </w:p>
    <w:p w14:paraId="0BFE28B0" w14:textId="3770D7E9" w:rsidR="00DF4441" w:rsidRPr="00B453C0" w:rsidRDefault="00DF4441" w:rsidP="00B453C0">
      <w:pPr>
        <w:pStyle w:val="ListParagraph"/>
        <w:numPr>
          <w:ilvl w:val="0"/>
          <w:numId w:val="26"/>
        </w:numPr>
        <w:autoSpaceDE w:val="0"/>
        <w:autoSpaceDN w:val="0"/>
        <w:adjustRightInd w:val="0"/>
        <w:spacing w:before="120"/>
        <w:rPr>
          <w:color w:val="000000" w:themeColor="text1"/>
        </w:rPr>
      </w:pPr>
      <w:r w:rsidRPr="00B453C0">
        <w:rPr>
          <w:color w:val="000000" w:themeColor="text1"/>
        </w:rPr>
        <w:t xml:space="preserve">Finances – </w:t>
      </w:r>
      <w:r w:rsidR="00CB058A" w:rsidRPr="00B453C0">
        <w:rPr>
          <w:color w:val="000000" w:themeColor="text1"/>
        </w:rPr>
        <w:t xml:space="preserve">next year’s conference should be in person and support our division finances.  </w:t>
      </w:r>
      <w:r w:rsidRPr="00B453C0">
        <w:rPr>
          <w:color w:val="000000" w:themeColor="text1"/>
        </w:rPr>
        <w:t xml:space="preserve"> </w:t>
      </w:r>
    </w:p>
    <w:p w14:paraId="29583BCC" w14:textId="2C138872" w:rsidR="00DF4441" w:rsidRPr="00B453C0" w:rsidRDefault="00CB058A" w:rsidP="00B453C0">
      <w:pPr>
        <w:pStyle w:val="ListParagraph"/>
        <w:numPr>
          <w:ilvl w:val="0"/>
          <w:numId w:val="26"/>
        </w:numPr>
        <w:autoSpaceDE w:val="0"/>
        <w:autoSpaceDN w:val="0"/>
        <w:adjustRightInd w:val="0"/>
        <w:spacing w:before="120"/>
        <w:rPr>
          <w:color w:val="000000" w:themeColor="text1"/>
        </w:rPr>
      </w:pPr>
      <w:r w:rsidRPr="00B453C0">
        <w:rPr>
          <w:color w:val="000000" w:themeColor="text1"/>
        </w:rPr>
        <w:t>Env. Div. n</w:t>
      </w:r>
      <w:r w:rsidR="00DF4441" w:rsidRPr="00B453C0">
        <w:rPr>
          <w:color w:val="000000" w:themeColor="text1"/>
        </w:rPr>
        <w:t xml:space="preserve">ominating meeting </w:t>
      </w:r>
      <w:r w:rsidRPr="00B453C0">
        <w:rPr>
          <w:color w:val="000000" w:themeColor="text1"/>
        </w:rPr>
        <w:t xml:space="preserve">is </w:t>
      </w:r>
      <w:r w:rsidR="00DF4441" w:rsidRPr="00B453C0">
        <w:rPr>
          <w:color w:val="000000" w:themeColor="text1"/>
        </w:rPr>
        <w:t>tomorrow</w:t>
      </w:r>
      <w:r w:rsidRPr="00B453C0">
        <w:rPr>
          <w:color w:val="000000" w:themeColor="text1"/>
        </w:rPr>
        <w:t>.</w:t>
      </w:r>
      <w:r w:rsidR="00DF4441" w:rsidRPr="00B453C0">
        <w:rPr>
          <w:color w:val="000000" w:themeColor="text1"/>
        </w:rPr>
        <w:t xml:space="preserve"> Jackie to send out to </w:t>
      </w:r>
      <w:r w:rsidRPr="00B453C0">
        <w:rPr>
          <w:color w:val="000000" w:themeColor="text1"/>
        </w:rPr>
        <w:t>E</w:t>
      </w:r>
      <w:r w:rsidR="00DF4441" w:rsidRPr="00B453C0">
        <w:rPr>
          <w:color w:val="000000" w:themeColor="text1"/>
        </w:rPr>
        <w:t>nv Div with nomination form online.</w:t>
      </w:r>
    </w:p>
    <w:p w14:paraId="659BF0CC" w14:textId="6A94F906" w:rsidR="00DF4441" w:rsidRPr="00B453C0" w:rsidRDefault="00DF4441" w:rsidP="00B453C0">
      <w:pPr>
        <w:pStyle w:val="ListParagraph"/>
        <w:numPr>
          <w:ilvl w:val="0"/>
          <w:numId w:val="26"/>
        </w:numPr>
        <w:autoSpaceDE w:val="0"/>
        <w:autoSpaceDN w:val="0"/>
        <w:adjustRightInd w:val="0"/>
        <w:spacing w:before="120"/>
        <w:rPr>
          <w:color w:val="000000" w:themeColor="text1"/>
        </w:rPr>
      </w:pPr>
      <w:r w:rsidRPr="00B453C0">
        <w:rPr>
          <w:color w:val="000000" w:themeColor="text1"/>
        </w:rPr>
        <w:t xml:space="preserve">Nominating packet due in April – </w:t>
      </w:r>
      <w:r w:rsidR="00C23874" w:rsidRPr="00B453C0">
        <w:rPr>
          <w:color w:val="000000" w:themeColor="text1"/>
        </w:rPr>
        <w:t>Leslie</w:t>
      </w:r>
      <w:r w:rsidRPr="00B453C0">
        <w:rPr>
          <w:color w:val="000000" w:themeColor="text1"/>
        </w:rPr>
        <w:t xml:space="preserve"> </w:t>
      </w:r>
      <w:r w:rsidR="003F6CFF" w:rsidRPr="00B453C0">
        <w:rPr>
          <w:color w:val="000000" w:themeColor="text1"/>
        </w:rPr>
        <w:t>will complete.</w:t>
      </w:r>
    </w:p>
    <w:p w14:paraId="5907C363" w14:textId="6ABD789D" w:rsidR="00DF4441" w:rsidRPr="00B453C0" w:rsidRDefault="00DF4441" w:rsidP="00B453C0">
      <w:pPr>
        <w:pStyle w:val="ListParagraph"/>
        <w:numPr>
          <w:ilvl w:val="0"/>
          <w:numId w:val="26"/>
        </w:numPr>
        <w:autoSpaceDE w:val="0"/>
        <w:autoSpaceDN w:val="0"/>
        <w:adjustRightInd w:val="0"/>
        <w:spacing w:before="120"/>
        <w:rPr>
          <w:color w:val="000000" w:themeColor="text1"/>
        </w:rPr>
      </w:pPr>
      <w:r w:rsidRPr="00B453C0">
        <w:rPr>
          <w:color w:val="000000" w:themeColor="text1"/>
        </w:rPr>
        <w:t xml:space="preserve">Next </w:t>
      </w:r>
      <w:r w:rsidR="00CB058A" w:rsidRPr="00B453C0">
        <w:rPr>
          <w:color w:val="000000" w:themeColor="text1"/>
        </w:rPr>
        <w:t>steps – Leslie passed the virtual chair gavel, this year a pair of scissors, to Andrea.</w:t>
      </w:r>
    </w:p>
    <w:p w14:paraId="01C92157" w14:textId="1076699B" w:rsidR="00CB058A" w:rsidRPr="00B453C0" w:rsidRDefault="00CB058A" w:rsidP="00B453C0">
      <w:pPr>
        <w:pStyle w:val="ListParagraph"/>
        <w:numPr>
          <w:ilvl w:val="0"/>
          <w:numId w:val="26"/>
        </w:numPr>
        <w:autoSpaceDE w:val="0"/>
        <w:autoSpaceDN w:val="0"/>
        <w:adjustRightInd w:val="0"/>
        <w:spacing w:before="120"/>
        <w:rPr>
          <w:color w:val="000000" w:themeColor="text1"/>
        </w:rPr>
      </w:pPr>
      <w:r w:rsidRPr="00B453C0">
        <w:rPr>
          <w:color w:val="000000" w:themeColor="text1"/>
        </w:rPr>
        <w:t>Business meeting ended.</w:t>
      </w:r>
    </w:p>
    <w:p w14:paraId="2EF94925" w14:textId="2C77D920" w:rsidR="00831309" w:rsidRPr="00AD0664" w:rsidRDefault="00831309" w:rsidP="00042B43">
      <w:pPr>
        <w:autoSpaceDE w:val="0"/>
        <w:autoSpaceDN w:val="0"/>
        <w:adjustRightInd w:val="0"/>
        <w:spacing w:before="120"/>
        <w:rPr>
          <w:color w:val="000000" w:themeColor="text1"/>
          <w:sz w:val="22"/>
          <w:szCs w:val="22"/>
        </w:rPr>
      </w:pPr>
    </w:p>
    <w:p w14:paraId="0CD15B72" w14:textId="77777777" w:rsidR="00831309" w:rsidRPr="00AD0664" w:rsidRDefault="00831309" w:rsidP="00042B43">
      <w:pPr>
        <w:autoSpaceDE w:val="0"/>
        <w:autoSpaceDN w:val="0"/>
        <w:adjustRightInd w:val="0"/>
        <w:spacing w:before="120"/>
        <w:rPr>
          <w:color w:val="000000" w:themeColor="text1"/>
          <w:sz w:val="22"/>
          <w:szCs w:val="22"/>
        </w:rPr>
      </w:pPr>
    </w:p>
    <w:p w14:paraId="519E1631" w14:textId="77777777" w:rsidR="00DF4441" w:rsidRPr="00AD0664" w:rsidRDefault="00DF4441" w:rsidP="00042B43">
      <w:pPr>
        <w:autoSpaceDE w:val="0"/>
        <w:autoSpaceDN w:val="0"/>
        <w:adjustRightInd w:val="0"/>
        <w:spacing w:before="120"/>
        <w:rPr>
          <w:color w:val="000000"/>
          <w:sz w:val="22"/>
          <w:szCs w:val="22"/>
        </w:rPr>
      </w:pPr>
    </w:p>
    <w:sectPr w:rsidR="00DF4441" w:rsidRPr="00AD0664" w:rsidSect="00424765">
      <w:headerReference w:type="even" r:id="rId24"/>
      <w:headerReference w:type="default" r:id="rId25"/>
      <w:footerReference w:type="even" r:id="rId26"/>
      <w:footerReference w:type="default" r:id="rId27"/>
      <w:headerReference w:type="first" r:id="rId28"/>
      <w:footerReference w:type="first" r:id="rId29"/>
      <w:pgSz w:w="12240" w:h="15840"/>
      <w:pgMar w:top="432" w:right="1800" w:bottom="432"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972B1" w14:textId="77777777" w:rsidR="00620C28" w:rsidRDefault="00620C28" w:rsidP="00C01F8D">
      <w:r>
        <w:separator/>
      </w:r>
    </w:p>
  </w:endnote>
  <w:endnote w:type="continuationSeparator" w:id="0">
    <w:p w14:paraId="2E65724D" w14:textId="77777777" w:rsidR="00620C28" w:rsidRDefault="00620C28" w:rsidP="00C0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2D0E0" w14:textId="77777777" w:rsidR="00881C95" w:rsidRDefault="00881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0FBE" w14:textId="29D97846" w:rsidR="008F355A" w:rsidRDefault="004953B2">
    <w:pPr>
      <w:pStyle w:val="Footer"/>
    </w:pPr>
    <w:r>
      <w:t>Env Div Annual Meeting Minutes March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93A4F" w14:textId="77777777" w:rsidR="00881C95" w:rsidRDefault="00881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9509F" w14:textId="77777777" w:rsidR="00620C28" w:rsidRDefault="00620C28" w:rsidP="00C01F8D">
      <w:r>
        <w:separator/>
      </w:r>
    </w:p>
  </w:footnote>
  <w:footnote w:type="continuationSeparator" w:id="0">
    <w:p w14:paraId="6B2D29FA" w14:textId="77777777" w:rsidR="00620C28" w:rsidRDefault="00620C28" w:rsidP="00C01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19D5B" w14:textId="77777777" w:rsidR="00881C95" w:rsidRDefault="00881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252339"/>
      <w:docPartObj>
        <w:docPartGallery w:val="Watermarks"/>
        <w:docPartUnique/>
      </w:docPartObj>
    </w:sdtPr>
    <w:sdtEndPr/>
    <w:sdtContent>
      <w:p w14:paraId="5A6A3DEB" w14:textId="41B8CCFA" w:rsidR="00881C95" w:rsidRDefault="00620C28">
        <w:pPr>
          <w:pStyle w:val="Header"/>
        </w:pPr>
        <w:r>
          <w:rPr>
            <w:noProof/>
          </w:rPr>
          <w:pict w14:anchorId="40AECA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F512A" w14:textId="77777777" w:rsidR="00881C95" w:rsidRDefault="00881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start w:val="1"/>
      <w:numFmt w:val="lowerRoman"/>
      <w:lvlText w:val="%3."/>
      <w:lvlJc w:val="right"/>
      <w:pPr>
        <w:tabs>
          <w:tab w:val="num" w:pos="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start w:val="1"/>
      <w:numFmt w:val="lowerRoman"/>
      <w:lvlText w:val="%3."/>
      <w:lvlJc w:val="right"/>
      <w:pPr>
        <w:tabs>
          <w:tab w:val="num" w:pos="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F684D4F"/>
    <w:multiLevelType w:val="hybridMultilevel"/>
    <w:tmpl w:val="18A003D0"/>
    <w:lvl w:ilvl="0" w:tplc="4CA2655A">
      <w:start w:val="1"/>
      <w:numFmt w:val="decimal"/>
      <w:lvlText w:val="%1)"/>
      <w:legacy w:legacy="1" w:legacySpace="0" w:legacyIndent="0"/>
      <w:lvlJc w:val="left"/>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70AEA"/>
    <w:multiLevelType w:val="hybridMultilevel"/>
    <w:tmpl w:val="AD227896"/>
    <w:lvl w:ilvl="0" w:tplc="25E058E6">
      <w:start w:val="1"/>
      <w:numFmt w:val="bullet"/>
      <w:lvlText w:val=""/>
      <w:lvlJc w:val="left"/>
      <w:pPr>
        <w:tabs>
          <w:tab w:val="num" w:pos="720"/>
        </w:tabs>
        <w:ind w:left="720" w:hanging="360"/>
      </w:pPr>
      <w:rPr>
        <w:rFonts w:ascii="Symbol" w:hAnsi="Symbol" w:hint="default"/>
        <w:sz w:val="20"/>
      </w:rPr>
    </w:lvl>
    <w:lvl w:ilvl="1" w:tplc="D234C620" w:tentative="1">
      <w:start w:val="1"/>
      <w:numFmt w:val="bullet"/>
      <w:lvlText w:val="o"/>
      <w:lvlJc w:val="left"/>
      <w:pPr>
        <w:tabs>
          <w:tab w:val="num" w:pos="1440"/>
        </w:tabs>
        <w:ind w:left="1440" w:hanging="360"/>
      </w:pPr>
      <w:rPr>
        <w:rFonts w:ascii="Courier New" w:hAnsi="Courier New" w:hint="default"/>
        <w:sz w:val="20"/>
      </w:rPr>
    </w:lvl>
    <w:lvl w:ilvl="2" w:tplc="4D227F06" w:tentative="1">
      <w:start w:val="1"/>
      <w:numFmt w:val="bullet"/>
      <w:lvlText w:val=""/>
      <w:lvlJc w:val="left"/>
      <w:pPr>
        <w:tabs>
          <w:tab w:val="num" w:pos="2160"/>
        </w:tabs>
        <w:ind w:left="2160" w:hanging="360"/>
      </w:pPr>
      <w:rPr>
        <w:rFonts w:ascii="Wingdings" w:hAnsi="Wingdings" w:hint="default"/>
        <w:sz w:val="20"/>
      </w:rPr>
    </w:lvl>
    <w:lvl w:ilvl="3" w:tplc="94A4DF38" w:tentative="1">
      <w:start w:val="1"/>
      <w:numFmt w:val="bullet"/>
      <w:lvlText w:val=""/>
      <w:lvlJc w:val="left"/>
      <w:pPr>
        <w:tabs>
          <w:tab w:val="num" w:pos="2880"/>
        </w:tabs>
        <w:ind w:left="2880" w:hanging="360"/>
      </w:pPr>
      <w:rPr>
        <w:rFonts w:ascii="Wingdings" w:hAnsi="Wingdings" w:hint="default"/>
        <w:sz w:val="20"/>
      </w:rPr>
    </w:lvl>
    <w:lvl w:ilvl="4" w:tplc="EE46AC70" w:tentative="1">
      <w:start w:val="1"/>
      <w:numFmt w:val="bullet"/>
      <w:lvlText w:val=""/>
      <w:lvlJc w:val="left"/>
      <w:pPr>
        <w:tabs>
          <w:tab w:val="num" w:pos="3600"/>
        </w:tabs>
        <w:ind w:left="3600" w:hanging="360"/>
      </w:pPr>
      <w:rPr>
        <w:rFonts w:ascii="Wingdings" w:hAnsi="Wingdings" w:hint="default"/>
        <w:sz w:val="20"/>
      </w:rPr>
    </w:lvl>
    <w:lvl w:ilvl="5" w:tplc="B5EA686C" w:tentative="1">
      <w:start w:val="1"/>
      <w:numFmt w:val="bullet"/>
      <w:lvlText w:val=""/>
      <w:lvlJc w:val="left"/>
      <w:pPr>
        <w:tabs>
          <w:tab w:val="num" w:pos="4320"/>
        </w:tabs>
        <w:ind w:left="4320" w:hanging="360"/>
      </w:pPr>
      <w:rPr>
        <w:rFonts w:ascii="Wingdings" w:hAnsi="Wingdings" w:hint="default"/>
        <w:sz w:val="20"/>
      </w:rPr>
    </w:lvl>
    <w:lvl w:ilvl="6" w:tplc="95F2ECA8" w:tentative="1">
      <w:start w:val="1"/>
      <w:numFmt w:val="bullet"/>
      <w:lvlText w:val=""/>
      <w:lvlJc w:val="left"/>
      <w:pPr>
        <w:tabs>
          <w:tab w:val="num" w:pos="5040"/>
        </w:tabs>
        <w:ind w:left="5040" w:hanging="360"/>
      </w:pPr>
      <w:rPr>
        <w:rFonts w:ascii="Wingdings" w:hAnsi="Wingdings" w:hint="default"/>
        <w:sz w:val="20"/>
      </w:rPr>
    </w:lvl>
    <w:lvl w:ilvl="7" w:tplc="A178E0EC" w:tentative="1">
      <w:start w:val="1"/>
      <w:numFmt w:val="bullet"/>
      <w:lvlText w:val=""/>
      <w:lvlJc w:val="left"/>
      <w:pPr>
        <w:tabs>
          <w:tab w:val="num" w:pos="5760"/>
        </w:tabs>
        <w:ind w:left="5760" w:hanging="360"/>
      </w:pPr>
      <w:rPr>
        <w:rFonts w:ascii="Wingdings" w:hAnsi="Wingdings" w:hint="default"/>
        <w:sz w:val="20"/>
      </w:rPr>
    </w:lvl>
    <w:lvl w:ilvl="8" w:tplc="63540B0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01084"/>
    <w:multiLevelType w:val="hybridMultilevel"/>
    <w:tmpl w:val="937C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97AAD"/>
    <w:multiLevelType w:val="hybridMultilevel"/>
    <w:tmpl w:val="2B687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C05F82"/>
    <w:multiLevelType w:val="hybridMultilevel"/>
    <w:tmpl w:val="750A7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16233"/>
    <w:multiLevelType w:val="hybridMultilevel"/>
    <w:tmpl w:val="FD2C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544BC"/>
    <w:multiLevelType w:val="hybridMultilevel"/>
    <w:tmpl w:val="318E5EAC"/>
    <w:lvl w:ilvl="0" w:tplc="04090015">
      <w:start w:val="1"/>
      <w:numFmt w:val="upperLetter"/>
      <w:lvlText w:val="%1."/>
      <w:lvlJc w:val="left"/>
      <w:pPr>
        <w:ind w:left="63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06856"/>
    <w:multiLevelType w:val="multilevel"/>
    <w:tmpl w:val="50203DB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D254B1"/>
    <w:multiLevelType w:val="hybridMultilevel"/>
    <w:tmpl w:val="54443514"/>
    <w:lvl w:ilvl="0" w:tplc="88B04DB0">
      <w:start w:val="1"/>
      <w:numFmt w:val="decimal"/>
      <w:lvlText w:val="%1)"/>
      <w:legacy w:legacy="1" w:legacySpace="0" w:legacyIndent="0"/>
      <w:lvlJc w:val="left"/>
      <w:rPr>
        <w:rFonts w:ascii="Calibri" w:hAnsi="Calibri"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252F09"/>
    <w:multiLevelType w:val="hybridMultilevel"/>
    <w:tmpl w:val="5C54685A"/>
    <w:lvl w:ilvl="0" w:tplc="04090001">
      <w:start w:val="1"/>
      <w:numFmt w:val="bullet"/>
      <w:lvlText w:val=""/>
      <w:lvlJc w:val="left"/>
      <w:pPr>
        <w:ind w:left="720" w:hanging="360"/>
      </w:pPr>
      <w:rPr>
        <w:rFonts w:ascii="Symbol" w:hAnsi="Symbol" w:hint="default"/>
      </w:rPr>
    </w:lvl>
    <w:lvl w:ilvl="1" w:tplc="E650389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36115"/>
    <w:multiLevelType w:val="hybridMultilevel"/>
    <w:tmpl w:val="77C65B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6467BE"/>
    <w:multiLevelType w:val="hybridMultilevel"/>
    <w:tmpl w:val="54443514"/>
    <w:lvl w:ilvl="0" w:tplc="88B04DB0">
      <w:start w:val="1"/>
      <w:numFmt w:val="decimal"/>
      <w:lvlText w:val="%1)"/>
      <w:legacy w:legacy="1" w:legacySpace="0" w:legacyIndent="0"/>
      <w:lvlJc w:val="left"/>
      <w:rPr>
        <w:rFonts w:ascii="Calibri" w:hAnsi="Calibri" w:cs="Arial"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620D4AF7"/>
    <w:multiLevelType w:val="hybridMultilevel"/>
    <w:tmpl w:val="73700D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906385"/>
    <w:multiLevelType w:val="hybridMultilevel"/>
    <w:tmpl w:val="6D2A68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095C92"/>
    <w:multiLevelType w:val="hybridMultilevel"/>
    <w:tmpl w:val="4CA2655A"/>
    <w:lvl w:ilvl="0" w:tplc="17384374">
      <w:start w:val="1"/>
      <w:numFmt w:val="decimal"/>
      <w:lvlText w:val="%1)"/>
      <w:legacy w:legacy="1" w:legacySpace="0" w:legacyIndent="0"/>
      <w:lvlJc w:val="left"/>
      <w:rPr>
        <w:rFonts w:ascii="Arial" w:hAnsi="Arial" w:cs="Arial" w:hint="default"/>
      </w:rPr>
    </w:lvl>
    <w:lvl w:ilvl="1" w:tplc="22C2D3BA">
      <w:numFmt w:val="decimal"/>
      <w:lvlText w:val=""/>
      <w:lvlJc w:val="left"/>
    </w:lvl>
    <w:lvl w:ilvl="2" w:tplc="165C190C">
      <w:numFmt w:val="decimal"/>
      <w:lvlText w:val=""/>
      <w:lvlJc w:val="left"/>
    </w:lvl>
    <w:lvl w:ilvl="3" w:tplc="263ACFF4">
      <w:numFmt w:val="decimal"/>
      <w:lvlText w:val=""/>
      <w:lvlJc w:val="left"/>
    </w:lvl>
    <w:lvl w:ilvl="4" w:tplc="59F47A9A">
      <w:numFmt w:val="decimal"/>
      <w:lvlText w:val=""/>
      <w:lvlJc w:val="left"/>
    </w:lvl>
    <w:lvl w:ilvl="5" w:tplc="E6944A2C">
      <w:numFmt w:val="decimal"/>
      <w:lvlText w:val=""/>
      <w:lvlJc w:val="left"/>
    </w:lvl>
    <w:lvl w:ilvl="6" w:tplc="D6E6F6E2">
      <w:numFmt w:val="decimal"/>
      <w:lvlText w:val=""/>
      <w:lvlJc w:val="left"/>
    </w:lvl>
    <w:lvl w:ilvl="7" w:tplc="D106874E">
      <w:numFmt w:val="decimal"/>
      <w:lvlText w:val=""/>
      <w:lvlJc w:val="left"/>
    </w:lvl>
    <w:lvl w:ilvl="8" w:tplc="5AC47E00">
      <w:numFmt w:val="decimal"/>
      <w:lvlText w:val=""/>
      <w:lvlJc w:val="left"/>
    </w:lvl>
  </w:abstractNum>
  <w:abstractNum w:abstractNumId="22" w15:restartNumberingAfterBreak="0">
    <w:nsid w:val="6E451D6B"/>
    <w:multiLevelType w:val="hybridMultilevel"/>
    <w:tmpl w:val="B712DC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2F6282B"/>
    <w:multiLevelType w:val="hybridMultilevel"/>
    <w:tmpl w:val="52304A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7A501DBF"/>
    <w:multiLevelType w:val="hybridMultilevel"/>
    <w:tmpl w:val="625C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1"/>
  </w:num>
  <w:num w:numId="9">
    <w:abstractNumId w:val="17"/>
  </w:num>
  <w:num w:numId="10">
    <w:abstractNumId w:val="19"/>
  </w:num>
  <w:num w:numId="11">
    <w:abstractNumId w:val="7"/>
  </w:num>
  <w:num w:numId="12">
    <w:abstractNumId w:val="15"/>
  </w:num>
  <w:num w:numId="13">
    <w:abstractNumId w:val="23"/>
  </w:num>
  <w:num w:numId="14">
    <w:abstractNumId w:val="18"/>
  </w:num>
  <w:num w:numId="15">
    <w:abstractNumId w:val="13"/>
  </w:num>
  <w:num w:numId="16">
    <w:abstractNumId w:val="16"/>
  </w:num>
  <w:num w:numId="17">
    <w:abstractNumId w:val="8"/>
  </w:num>
  <w:num w:numId="18">
    <w:abstractNumId w:val="11"/>
  </w:num>
  <w:num w:numId="19">
    <w:abstractNumId w:val="14"/>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12"/>
  </w:num>
  <w:num w:numId="24">
    <w:abstractNumId w:val="20"/>
  </w:num>
  <w:num w:numId="25">
    <w:abstractNumId w:val="2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NbUwNAJSZqaGBko6SsGpxcWZ+XkgBWa1AMwd+yIsAAAA"/>
  </w:docVars>
  <w:rsids>
    <w:rsidRoot w:val="00297498"/>
    <w:rsid w:val="00000CD8"/>
    <w:rsid w:val="000016C2"/>
    <w:rsid w:val="00002096"/>
    <w:rsid w:val="00002C70"/>
    <w:rsid w:val="00003DD6"/>
    <w:rsid w:val="000043DB"/>
    <w:rsid w:val="0000524D"/>
    <w:rsid w:val="00006512"/>
    <w:rsid w:val="000072FA"/>
    <w:rsid w:val="000079AB"/>
    <w:rsid w:val="00007CE6"/>
    <w:rsid w:val="00007E3E"/>
    <w:rsid w:val="0001097A"/>
    <w:rsid w:val="00011688"/>
    <w:rsid w:val="0001183C"/>
    <w:rsid w:val="00011860"/>
    <w:rsid w:val="00011CB3"/>
    <w:rsid w:val="00011CBC"/>
    <w:rsid w:val="00012777"/>
    <w:rsid w:val="00013526"/>
    <w:rsid w:val="000136E9"/>
    <w:rsid w:val="00013ED0"/>
    <w:rsid w:val="00014825"/>
    <w:rsid w:val="00014B9B"/>
    <w:rsid w:val="00015B47"/>
    <w:rsid w:val="00016BBA"/>
    <w:rsid w:val="00017578"/>
    <w:rsid w:val="00017A06"/>
    <w:rsid w:val="000208BA"/>
    <w:rsid w:val="00020A8A"/>
    <w:rsid w:val="00020FD8"/>
    <w:rsid w:val="00021332"/>
    <w:rsid w:val="00021681"/>
    <w:rsid w:val="0002220E"/>
    <w:rsid w:val="00022579"/>
    <w:rsid w:val="00022C95"/>
    <w:rsid w:val="000234F5"/>
    <w:rsid w:val="000245FF"/>
    <w:rsid w:val="00024880"/>
    <w:rsid w:val="00025333"/>
    <w:rsid w:val="00025840"/>
    <w:rsid w:val="00025D0F"/>
    <w:rsid w:val="000262CD"/>
    <w:rsid w:val="0003019C"/>
    <w:rsid w:val="00030302"/>
    <w:rsid w:val="000308BD"/>
    <w:rsid w:val="00030B94"/>
    <w:rsid w:val="00030C89"/>
    <w:rsid w:val="000315E6"/>
    <w:rsid w:val="00031689"/>
    <w:rsid w:val="00031BDA"/>
    <w:rsid w:val="00031E1A"/>
    <w:rsid w:val="00033D15"/>
    <w:rsid w:val="00036EF3"/>
    <w:rsid w:val="00036F71"/>
    <w:rsid w:val="000372A2"/>
    <w:rsid w:val="0004040E"/>
    <w:rsid w:val="0004166D"/>
    <w:rsid w:val="000422D1"/>
    <w:rsid w:val="00042603"/>
    <w:rsid w:val="00042B43"/>
    <w:rsid w:val="00043164"/>
    <w:rsid w:val="0004381B"/>
    <w:rsid w:val="000442C7"/>
    <w:rsid w:val="00044763"/>
    <w:rsid w:val="00045061"/>
    <w:rsid w:val="000463FF"/>
    <w:rsid w:val="00046415"/>
    <w:rsid w:val="00047444"/>
    <w:rsid w:val="00047F15"/>
    <w:rsid w:val="0005036E"/>
    <w:rsid w:val="00050B7B"/>
    <w:rsid w:val="00052502"/>
    <w:rsid w:val="00053296"/>
    <w:rsid w:val="00053692"/>
    <w:rsid w:val="00053F99"/>
    <w:rsid w:val="0005405E"/>
    <w:rsid w:val="00054392"/>
    <w:rsid w:val="000549C0"/>
    <w:rsid w:val="00054C00"/>
    <w:rsid w:val="00055E0D"/>
    <w:rsid w:val="0005619D"/>
    <w:rsid w:val="000563BF"/>
    <w:rsid w:val="000565A5"/>
    <w:rsid w:val="00057B73"/>
    <w:rsid w:val="00057D5D"/>
    <w:rsid w:val="00057E65"/>
    <w:rsid w:val="00060312"/>
    <w:rsid w:val="00060EA2"/>
    <w:rsid w:val="000619BC"/>
    <w:rsid w:val="0006213F"/>
    <w:rsid w:val="00062669"/>
    <w:rsid w:val="000627F4"/>
    <w:rsid w:val="00062B82"/>
    <w:rsid w:val="0006499E"/>
    <w:rsid w:val="00064F02"/>
    <w:rsid w:val="00065CFA"/>
    <w:rsid w:val="00065F3E"/>
    <w:rsid w:val="00070062"/>
    <w:rsid w:val="000701A0"/>
    <w:rsid w:val="00071E93"/>
    <w:rsid w:val="00071FF7"/>
    <w:rsid w:val="0007281F"/>
    <w:rsid w:val="00072FF1"/>
    <w:rsid w:val="0007333C"/>
    <w:rsid w:val="00074F95"/>
    <w:rsid w:val="0007597A"/>
    <w:rsid w:val="0007663B"/>
    <w:rsid w:val="00076C8E"/>
    <w:rsid w:val="00080543"/>
    <w:rsid w:val="00080988"/>
    <w:rsid w:val="00083B36"/>
    <w:rsid w:val="0008427A"/>
    <w:rsid w:val="00084CD0"/>
    <w:rsid w:val="000850BA"/>
    <w:rsid w:val="000850D2"/>
    <w:rsid w:val="0008530A"/>
    <w:rsid w:val="000859B1"/>
    <w:rsid w:val="000866C4"/>
    <w:rsid w:val="00086B44"/>
    <w:rsid w:val="00087F47"/>
    <w:rsid w:val="00090451"/>
    <w:rsid w:val="0009134D"/>
    <w:rsid w:val="00092BC1"/>
    <w:rsid w:val="0009309F"/>
    <w:rsid w:val="00094EA9"/>
    <w:rsid w:val="000961D3"/>
    <w:rsid w:val="0009633F"/>
    <w:rsid w:val="000964BF"/>
    <w:rsid w:val="00096B8F"/>
    <w:rsid w:val="00096C4E"/>
    <w:rsid w:val="00096F30"/>
    <w:rsid w:val="0009747D"/>
    <w:rsid w:val="000A00E6"/>
    <w:rsid w:val="000A0ED2"/>
    <w:rsid w:val="000A1670"/>
    <w:rsid w:val="000A1FDD"/>
    <w:rsid w:val="000A3111"/>
    <w:rsid w:val="000A3AF6"/>
    <w:rsid w:val="000A5030"/>
    <w:rsid w:val="000A5558"/>
    <w:rsid w:val="000A57BD"/>
    <w:rsid w:val="000B0569"/>
    <w:rsid w:val="000B2E5B"/>
    <w:rsid w:val="000B371B"/>
    <w:rsid w:val="000B4505"/>
    <w:rsid w:val="000B4AA8"/>
    <w:rsid w:val="000B54C0"/>
    <w:rsid w:val="000B614E"/>
    <w:rsid w:val="000B7138"/>
    <w:rsid w:val="000B7482"/>
    <w:rsid w:val="000B7574"/>
    <w:rsid w:val="000B7D71"/>
    <w:rsid w:val="000C071E"/>
    <w:rsid w:val="000C2079"/>
    <w:rsid w:val="000C34A7"/>
    <w:rsid w:val="000C46B1"/>
    <w:rsid w:val="000C524A"/>
    <w:rsid w:val="000C61BA"/>
    <w:rsid w:val="000C6DBA"/>
    <w:rsid w:val="000D04BF"/>
    <w:rsid w:val="000D0515"/>
    <w:rsid w:val="000D1D42"/>
    <w:rsid w:val="000D2A89"/>
    <w:rsid w:val="000D30AF"/>
    <w:rsid w:val="000D35CF"/>
    <w:rsid w:val="000D3DDE"/>
    <w:rsid w:val="000D44EA"/>
    <w:rsid w:val="000D4A1E"/>
    <w:rsid w:val="000D4BE0"/>
    <w:rsid w:val="000D52F0"/>
    <w:rsid w:val="000D5C07"/>
    <w:rsid w:val="000D730E"/>
    <w:rsid w:val="000D7567"/>
    <w:rsid w:val="000E0246"/>
    <w:rsid w:val="000E2A38"/>
    <w:rsid w:val="000E3EA8"/>
    <w:rsid w:val="000E4E43"/>
    <w:rsid w:val="000E4FC5"/>
    <w:rsid w:val="000E500B"/>
    <w:rsid w:val="000E7A12"/>
    <w:rsid w:val="000E7CBC"/>
    <w:rsid w:val="000F5052"/>
    <w:rsid w:val="000F5F92"/>
    <w:rsid w:val="000F646C"/>
    <w:rsid w:val="000F7E5D"/>
    <w:rsid w:val="001012AE"/>
    <w:rsid w:val="00102A37"/>
    <w:rsid w:val="0010337D"/>
    <w:rsid w:val="00103686"/>
    <w:rsid w:val="0010375C"/>
    <w:rsid w:val="001051EE"/>
    <w:rsid w:val="001055E3"/>
    <w:rsid w:val="00105C47"/>
    <w:rsid w:val="00105FB4"/>
    <w:rsid w:val="001063EA"/>
    <w:rsid w:val="00107A3C"/>
    <w:rsid w:val="00110186"/>
    <w:rsid w:val="00110F43"/>
    <w:rsid w:val="00111218"/>
    <w:rsid w:val="00111594"/>
    <w:rsid w:val="00113D49"/>
    <w:rsid w:val="001145E7"/>
    <w:rsid w:val="00114FC4"/>
    <w:rsid w:val="00117FF0"/>
    <w:rsid w:val="001207DB"/>
    <w:rsid w:val="00121322"/>
    <w:rsid w:val="0012305F"/>
    <w:rsid w:val="0012403E"/>
    <w:rsid w:val="0012503D"/>
    <w:rsid w:val="001268E4"/>
    <w:rsid w:val="001271A0"/>
    <w:rsid w:val="00127485"/>
    <w:rsid w:val="00127E60"/>
    <w:rsid w:val="00130935"/>
    <w:rsid w:val="0013094E"/>
    <w:rsid w:val="00130AB2"/>
    <w:rsid w:val="00130FDD"/>
    <w:rsid w:val="00131295"/>
    <w:rsid w:val="00131647"/>
    <w:rsid w:val="00131A3A"/>
    <w:rsid w:val="001323E3"/>
    <w:rsid w:val="00134424"/>
    <w:rsid w:val="00134BAD"/>
    <w:rsid w:val="00134E34"/>
    <w:rsid w:val="001363AB"/>
    <w:rsid w:val="00137171"/>
    <w:rsid w:val="001375FA"/>
    <w:rsid w:val="0013760D"/>
    <w:rsid w:val="00137C78"/>
    <w:rsid w:val="00137E74"/>
    <w:rsid w:val="00141123"/>
    <w:rsid w:val="00142561"/>
    <w:rsid w:val="00143435"/>
    <w:rsid w:val="00143EFD"/>
    <w:rsid w:val="00144700"/>
    <w:rsid w:val="00144E0E"/>
    <w:rsid w:val="00145DA5"/>
    <w:rsid w:val="00145EDD"/>
    <w:rsid w:val="00146E89"/>
    <w:rsid w:val="00150DFA"/>
    <w:rsid w:val="00150E33"/>
    <w:rsid w:val="00151C80"/>
    <w:rsid w:val="001524B1"/>
    <w:rsid w:val="00152703"/>
    <w:rsid w:val="00152C37"/>
    <w:rsid w:val="0015500A"/>
    <w:rsid w:val="00156262"/>
    <w:rsid w:val="00157628"/>
    <w:rsid w:val="001649ED"/>
    <w:rsid w:val="001659BF"/>
    <w:rsid w:val="00166459"/>
    <w:rsid w:val="0016649D"/>
    <w:rsid w:val="0016785C"/>
    <w:rsid w:val="00167A0C"/>
    <w:rsid w:val="00170B83"/>
    <w:rsid w:val="00171B6E"/>
    <w:rsid w:val="001726DD"/>
    <w:rsid w:val="001726E3"/>
    <w:rsid w:val="0017288D"/>
    <w:rsid w:val="001751AB"/>
    <w:rsid w:val="00175448"/>
    <w:rsid w:val="00175B81"/>
    <w:rsid w:val="00175EBA"/>
    <w:rsid w:val="00176AF4"/>
    <w:rsid w:val="00177A06"/>
    <w:rsid w:val="001809E1"/>
    <w:rsid w:val="001813F0"/>
    <w:rsid w:val="00181AD2"/>
    <w:rsid w:val="00182197"/>
    <w:rsid w:val="0018383F"/>
    <w:rsid w:val="0018394A"/>
    <w:rsid w:val="00183E7A"/>
    <w:rsid w:val="001842EE"/>
    <w:rsid w:val="001850D9"/>
    <w:rsid w:val="00185270"/>
    <w:rsid w:val="001878EF"/>
    <w:rsid w:val="00187B95"/>
    <w:rsid w:val="00187FAE"/>
    <w:rsid w:val="00190539"/>
    <w:rsid w:val="00191F59"/>
    <w:rsid w:val="0019201A"/>
    <w:rsid w:val="00192830"/>
    <w:rsid w:val="00192DB0"/>
    <w:rsid w:val="00193E4C"/>
    <w:rsid w:val="00194077"/>
    <w:rsid w:val="001944C5"/>
    <w:rsid w:val="0019511F"/>
    <w:rsid w:val="00196668"/>
    <w:rsid w:val="00197FE4"/>
    <w:rsid w:val="001A1458"/>
    <w:rsid w:val="001A1AD0"/>
    <w:rsid w:val="001A1DDE"/>
    <w:rsid w:val="001A1E84"/>
    <w:rsid w:val="001A29D9"/>
    <w:rsid w:val="001A3AF2"/>
    <w:rsid w:val="001A5222"/>
    <w:rsid w:val="001A5548"/>
    <w:rsid w:val="001A64F0"/>
    <w:rsid w:val="001B0329"/>
    <w:rsid w:val="001B0FC4"/>
    <w:rsid w:val="001B1B3F"/>
    <w:rsid w:val="001B1F47"/>
    <w:rsid w:val="001B27F8"/>
    <w:rsid w:val="001B389F"/>
    <w:rsid w:val="001B4BEF"/>
    <w:rsid w:val="001B69A6"/>
    <w:rsid w:val="001B6B7B"/>
    <w:rsid w:val="001B7056"/>
    <w:rsid w:val="001C0477"/>
    <w:rsid w:val="001C0BC0"/>
    <w:rsid w:val="001C0DCE"/>
    <w:rsid w:val="001C1B8E"/>
    <w:rsid w:val="001C1DDA"/>
    <w:rsid w:val="001C28BE"/>
    <w:rsid w:val="001C3C89"/>
    <w:rsid w:val="001C3D1D"/>
    <w:rsid w:val="001C51E6"/>
    <w:rsid w:val="001C65B8"/>
    <w:rsid w:val="001C667D"/>
    <w:rsid w:val="001C6EF1"/>
    <w:rsid w:val="001C79A9"/>
    <w:rsid w:val="001C7BAB"/>
    <w:rsid w:val="001D07B0"/>
    <w:rsid w:val="001D0B86"/>
    <w:rsid w:val="001D173A"/>
    <w:rsid w:val="001D36E8"/>
    <w:rsid w:val="001D3875"/>
    <w:rsid w:val="001D43A1"/>
    <w:rsid w:val="001D60BE"/>
    <w:rsid w:val="001D646E"/>
    <w:rsid w:val="001D6B3F"/>
    <w:rsid w:val="001D7141"/>
    <w:rsid w:val="001D7B2D"/>
    <w:rsid w:val="001E01F5"/>
    <w:rsid w:val="001E09F2"/>
    <w:rsid w:val="001E0F8A"/>
    <w:rsid w:val="001E27EA"/>
    <w:rsid w:val="001E2AFC"/>
    <w:rsid w:val="001E2C4A"/>
    <w:rsid w:val="001E3209"/>
    <w:rsid w:val="001E4971"/>
    <w:rsid w:val="001F084B"/>
    <w:rsid w:val="001F09E5"/>
    <w:rsid w:val="001F12D7"/>
    <w:rsid w:val="001F404C"/>
    <w:rsid w:val="001F59DF"/>
    <w:rsid w:val="001F640D"/>
    <w:rsid w:val="001F6557"/>
    <w:rsid w:val="001F66A4"/>
    <w:rsid w:val="001F6EEB"/>
    <w:rsid w:val="001F75FB"/>
    <w:rsid w:val="00203C9A"/>
    <w:rsid w:val="002054C1"/>
    <w:rsid w:val="00210BB1"/>
    <w:rsid w:val="00211B8E"/>
    <w:rsid w:val="00211EBB"/>
    <w:rsid w:val="0021201A"/>
    <w:rsid w:val="00212C4F"/>
    <w:rsid w:val="00214FC4"/>
    <w:rsid w:val="00215367"/>
    <w:rsid w:val="00215382"/>
    <w:rsid w:val="00215408"/>
    <w:rsid w:val="00215F6D"/>
    <w:rsid w:val="00216A5E"/>
    <w:rsid w:val="00217971"/>
    <w:rsid w:val="00217E37"/>
    <w:rsid w:val="00220321"/>
    <w:rsid w:val="002207A3"/>
    <w:rsid w:val="002216D2"/>
    <w:rsid w:val="00222E89"/>
    <w:rsid w:val="002239E0"/>
    <w:rsid w:val="0022477B"/>
    <w:rsid w:val="00224DCA"/>
    <w:rsid w:val="0022722B"/>
    <w:rsid w:val="002279D8"/>
    <w:rsid w:val="00230C90"/>
    <w:rsid w:val="002318F4"/>
    <w:rsid w:val="00232BD7"/>
    <w:rsid w:val="00233A20"/>
    <w:rsid w:val="00234780"/>
    <w:rsid w:val="00234BE1"/>
    <w:rsid w:val="002358EA"/>
    <w:rsid w:val="002369F8"/>
    <w:rsid w:val="002372C6"/>
    <w:rsid w:val="00240185"/>
    <w:rsid w:val="00241112"/>
    <w:rsid w:val="00241656"/>
    <w:rsid w:val="00242EA0"/>
    <w:rsid w:val="002439DB"/>
    <w:rsid w:val="00244D96"/>
    <w:rsid w:val="00246A5C"/>
    <w:rsid w:val="0024794B"/>
    <w:rsid w:val="00250159"/>
    <w:rsid w:val="00251068"/>
    <w:rsid w:val="00254921"/>
    <w:rsid w:val="0025526E"/>
    <w:rsid w:val="00255521"/>
    <w:rsid w:val="00255784"/>
    <w:rsid w:val="0025633D"/>
    <w:rsid w:val="0025652E"/>
    <w:rsid w:val="00257182"/>
    <w:rsid w:val="00257D17"/>
    <w:rsid w:val="00260CDD"/>
    <w:rsid w:val="002621E8"/>
    <w:rsid w:val="00263790"/>
    <w:rsid w:val="002637E8"/>
    <w:rsid w:val="00263A8C"/>
    <w:rsid w:val="00264058"/>
    <w:rsid w:val="0026408F"/>
    <w:rsid w:val="002654A3"/>
    <w:rsid w:val="0026593B"/>
    <w:rsid w:val="00266BEE"/>
    <w:rsid w:val="00266BF9"/>
    <w:rsid w:val="00266E44"/>
    <w:rsid w:val="0026748D"/>
    <w:rsid w:val="00267C86"/>
    <w:rsid w:val="00270AB0"/>
    <w:rsid w:val="00271DBE"/>
    <w:rsid w:val="002726BC"/>
    <w:rsid w:val="00272E52"/>
    <w:rsid w:val="002739A9"/>
    <w:rsid w:val="00273B70"/>
    <w:rsid w:val="00275BB1"/>
    <w:rsid w:val="00275D6B"/>
    <w:rsid w:val="002775DA"/>
    <w:rsid w:val="002776BF"/>
    <w:rsid w:val="002778D9"/>
    <w:rsid w:val="00277F01"/>
    <w:rsid w:val="00280290"/>
    <w:rsid w:val="00280CF4"/>
    <w:rsid w:val="00281F52"/>
    <w:rsid w:val="002822B9"/>
    <w:rsid w:val="00283027"/>
    <w:rsid w:val="002831DE"/>
    <w:rsid w:val="00283A94"/>
    <w:rsid w:val="00283E8B"/>
    <w:rsid w:val="00283F26"/>
    <w:rsid w:val="00284CBD"/>
    <w:rsid w:val="0028623C"/>
    <w:rsid w:val="00286BC7"/>
    <w:rsid w:val="00286CF9"/>
    <w:rsid w:val="00286DA1"/>
    <w:rsid w:val="00287C81"/>
    <w:rsid w:val="002922BA"/>
    <w:rsid w:val="00292F68"/>
    <w:rsid w:val="00293B21"/>
    <w:rsid w:val="00293C47"/>
    <w:rsid w:val="0029431E"/>
    <w:rsid w:val="00294B57"/>
    <w:rsid w:val="00295142"/>
    <w:rsid w:val="002973D4"/>
    <w:rsid w:val="00297498"/>
    <w:rsid w:val="002A1853"/>
    <w:rsid w:val="002A3A55"/>
    <w:rsid w:val="002A45FD"/>
    <w:rsid w:val="002A49A2"/>
    <w:rsid w:val="002A61A8"/>
    <w:rsid w:val="002A6894"/>
    <w:rsid w:val="002A6E00"/>
    <w:rsid w:val="002A7288"/>
    <w:rsid w:val="002A7B87"/>
    <w:rsid w:val="002A7EB4"/>
    <w:rsid w:val="002B0005"/>
    <w:rsid w:val="002B0C3B"/>
    <w:rsid w:val="002B1622"/>
    <w:rsid w:val="002B215F"/>
    <w:rsid w:val="002B2D9F"/>
    <w:rsid w:val="002B3207"/>
    <w:rsid w:val="002B57DD"/>
    <w:rsid w:val="002B5C69"/>
    <w:rsid w:val="002B74C0"/>
    <w:rsid w:val="002C2D6C"/>
    <w:rsid w:val="002C302C"/>
    <w:rsid w:val="002C3611"/>
    <w:rsid w:val="002C3BC1"/>
    <w:rsid w:val="002C4253"/>
    <w:rsid w:val="002C4386"/>
    <w:rsid w:val="002C47E2"/>
    <w:rsid w:val="002C541B"/>
    <w:rsid w:val="002C55A2"/>
    <w:rsid w:val="002C6B7E"/>
    <w:rsid w:val="002C6F70"/>
    <w:rsid w:val="002D1627"/>
    <w:rsid w:val="002D1E82"/>
    <w:rsid w:val="002D224D"/>
    <w:rsid w:val="002D25BB"/>
    <w:rsid w:val="002D2882"/>
    <w:rsid w:val="002D2A60"/>
    <w:rsid w:val="002D3963"/>
    <w:rsid w:val="002D39C2"/>
    <w:rsid w:val="002D3A37"/>
    <w:rsid w:val="002D4198"/>
    <w:rsid w:val="002D50AD"/>
    <w:rsid w:val="002D567D"/>
    <w:rsid w:val="002D6092"/>
    <w:rsid w:val="002D61DF"/>
    <w:rsid w:val="002D6C43"/>
    <w:rsid w:val="002D7758"/>
    <w:rsid w:val="002E0444"/>
    <w:rsid w:val="002E1609"/>
    <w:rsid w:val="002E2D44"/>
    <w:rsid w:val="002E3931"/>
    <w:rsid w:val="002E501E"/>
    <w:rsid w:val="002E5FC7"/>
    <w:rsid w:val="002F08B2"/>
    <w:rsid w:val="002F1145"/>
    <w:rsid w:val="002F22BE"/>
    <w:rsid w:val="002F25E8"/>
    <w:rsid w:val="002F2ED5"/>
    <w:rsid w:val="002F3CB0"/>
    <w:rsid w:val="002F546F"/>
    <w:rsid w:val="002F6785"/>
    <w:rsid w:val="002F698F"/>
    <w:rsid w:val="002F6B37"/>
    <w:rsid w:val="003000F5"/>
    <w:rsid w:val="00300257"/>
    <w:rsid w:val="00300431"/>
    <w:rsid w:val="00301DD8"/>
    <w:rsid w:val="00302DBE"/>
    <w:rsid w:val="00303C49"/>
    <w:rsid w:val="0030437D"/>
    <w:rsid w:val="00304973"/>
    <w:rsid w:val="00304E9F"/>
    <w:rsid w:val="0030538A"/>
    <w:rsid w:val="0030643A"/>
    <w:rsid w:val="00306D33"/>
    <w:rsid w:val="003071E6"/>
    <w:rsid w:val="003074AE"/>
    <w:rsid w:val="00307F8A"/>
    <w:rsid w:val="003105AA"/>
    <w:rsid w:val="00311769"/>
    <w:rsid w:val="00311AE0"/>
    <w:rsid w:val="00311E19"/>
    <w:rsid w:val="003122F0"/>
    <w:rsid w:val="00312500"/>
    <w:rsid w:val="00312C29"/>
    <w:rsid w:val="003149DA"/>
    <w:rsid w:val="00315AE4"/>
    <w:rsid w:val="003179B8"/>
    <w:rsid w:val="003217B9"/>
    <w:rsid w:val="00322108"/>
    <w:rsid w:val="003230AC"/>
    <w:rsid w:val="0032341E"/>
    <w:rsid w:val="003240E7"/>
    <w:rsid w:val="0032465F"/>
    <w:rsid w:val="003247CC"/>
    <w:rsid w:val="00324F77"/>
    <w:rsid w:val="00325999"/>
    <w:rsid w:val="00327230"/>
    <w:rsid w:val="00327A1E"/>
    <w:rsid w:val="00330FEE"/>
    <w:rsid w:val="003312B9"/>
    <w:rsid w:val="0033162E"/>
    <w:rsid w:val="00331961"/>
    <w:rsid w:val="00331D05"/>
    <w:rsid w:val="00333E8B"/>
    <w:rsid w:val="00335028"/>
    <w:rsid w:val="0033580B"/>
    <w:rsid w:val="003360F4"/>
    <w:rsid w:val="003369C0"/>
    <w:rsid w:val="00336ADE"/>
    <w:rsid w:val="0034158A"/>
    <w:rsid w:val="00341C82"/>
    <w:rsid w:val="00342722"/>
    <w:rsid w:val="00343468"/>
    <w:rsid w:val="00344FC7"/>
    <w:rsid w:val="003451E6"/>
    <w:rsid w:val="0034535B"/>
    <w:rsid w:val="003458F2"/>
    <w:rsid w:val="0034605C"/>
    <w:rsid w:val="00346130"/>
    <w:rsid w:val="00346ADC"/>
    <w:rsid w:val="00347203"/>
    <w:rsid w:val="00347BFF"/>
    <w:rsid w:val="00347E66"/>
    <w:rsid w:val="00347F75"/>
    <w:rsid w:val="003505B2"/>
    <w:rsid w:val="0035295B"/>
    <w:rsid w:val="00352ECF"/>
    <w:rsid w:val="003540FE"/>
    <w:rsid w:val="00354142"/>
    <w:rsid w:val="00354B08"/>
    <w:rsid w:val="00356944"/>
    <w:rsid w:val="00356B65"/>
    <w:rsid w:val="00356FCD"/>
    <w:rsid w:val="00361433"/>
    <w:rsid w:val="003643C0"/>
    <w:rsid w:val="00364610"/>
    <w:rsid w:val="00364843"/>
    <w:rsid w:val="003659FA"/>
    <w:rsid w:val="00365B22"/>
    <w:rsid w:val="003700F2"/>
    <w:rsid w:val="003701D5"/>
    <w:rsid w:val="00370E80"/>
    <w:rsid w:val="003711E8"/>
    <w:rsid w:val="0037157E"/>
    <w:rsid w:val="003718B4"/>
    <w:rsid w:val="003719C9"/>
    <w:rsid w:val="0037295A"/>
    <w:rsid w:val="00373FB1"/>
    <w:rsid w:val="00374E65"/>
    <w:rsid w:val="00375C01"/>
    <w:rsid w:val="00376261"/>
    <w:rsid w:val="003767AB"/>
    <w:rsid w:val="003801BA"/>
    <w:rsid w:val="0038099B"/>
    <w:rsid w:val="00381837"/>
    <w:rsid w:val="00382911"/>
    <w:rsid w:val="00382FEB"/>
    <w:rsid w:val="00383A69"/>
    <w:rsid w:val="00383B81"/>
    <w:rsid w:val="0038500C"/>
    <w:rsid w:val="003862BE"/>
    <w:rsid w:val="003864CA"/>
    <w:rsid w:val="00387C91"/>
    <w:rsid w:val="0039300C"/>
    <w:rsid w:val="00394B88"/>
    <w:rsid w:val="00394F57"/>
    <w:rsid w:val="003951FC"/>
    <w:rsid w:val="0039760D"/>
    <w:rsid w:val="003A27EC"/>
    <w:rsid w:val="003A3AC4"/>
    <w:rsid w:val="003A43D5"/>
    <w:rsid w:val="003A5191"/>
    <w:rsid w:val="003A60CE"/>
    <w:rsid w:val="003A6346"/>
    <w:rsid w:val="003A7274"/>
    <w:rsid w:val="003A77FB"/>
    <w:rsid w:val="003B1AAA"/>
    <w:rsid w:val="003B1E27"/>
    <w:rsid w:val="003B225C"/>
    <w:rsid w:val="003B2A04"/>
    <w:rsid w:val="003B2C07"/>
    <w:rsid w:val="003B45D3"/>
    <w:rsid w:val="003B5DDC"/>
    <w:rsid w:val="003B5F5E"/>
    <w:rsid w:val="003B70F8"/>
    <w:rsid w:val="003B7203"/>
    <w:rsid w:val="003B7D6F"/>
    <w:rsid w:val="003C1B70"/>
    <w:rsid w:val="003C24EE"/>
    <w:rsid w:val="003C37A4"/>
    <w:rsid w:val="003C4A23"/>
    <w:rsid w:val="003C7C9E"/>
    <w:rsid w:val="003D0200"/>
    <w:rsid w:val="003D0843"/>
    <w:rsid w:val="003D0AF1"/>
    <w:rsid w:val="003D3789"/>
    <w:rsid w:val="003D4140"/>
    <w:rsid w:val="003D47D2"/>
    <w:rsid w:val="003D5177"/>
    <w:rsid w:val="003D5521"/>
    <w:rsid w:val="003D6FB2"/>
    <w:rsid w:val="003D71BC"/>
    <w:rsid w:val="003D7A5F"/>
    <w:rsid w:val="003E02BF"/>
    <w:rsid w:val="003E0BA8"/>
    <w:rsid w:val="003E0D4A"/>
    <w:rsid w:val="003E1E4E"/>
    <w:rsid w:val="003E1FBE"/>
    <w:rsid w:val="003E22EF"/>
    <w:rsid w:val="003E4575"/>
    <w:rsid w:val="003E53B2"/>
    <w:rsid w:val="003E5435"/>
    <w:rsid w:val="003F0B4F"/>
    <w:rsid w:val="003F1175"/>
    <w:rsid w:val="003F1F91"/>
    <w:rsid w:val="003F21C5"/>
    <w:rsid w:val="003F402A"/>
    <w:rsid w:val="003F406B"/>
    <w:rsid w:val="003F534A"/>
    <w:rsid w:val="003F6CFF"/>
    <w:rsid w:val="003F7670"/>
    <w:rsid w:val="003F7760"/>
    <w:rsid w:val="004000B8"/>
    <w:rsid w:val="0040164A"/>
    <w:rsid w:val="0040188F"/>
    <w:rsid w:val="0040340F"/>
    <w:rsid w:val="00405A78"/>
    <w:rsid w:val="004069FF"/>
    <w:rsid w:val="00406D37"/>
    <w:rsid w:val="00407324"/>
    <w:rsid w:val="004079A6"/>
    <w:rsid w:val="004079FE"/>
    <w:rsid w:val="00407D31"/>
    <w:rsid w:val="0041030A"/>
    <w:rsid w:val="00410AB9"/>
    <w:rsid w:val="00410B26"/>
    <w:rsid w:val="004116CA"/>
    <w:rsid w:val="00412385"/>
    <w:rsid w:val="00413019"/>
    <w:rsid w:val="004136DB"/>
    <w:rsid w:val="00413B7B"/>
    <w:rsid w:val="00413EB4"/>
    <w:rsid w:val="004140E5"/>
    <w:rsid w:val="00414F3F"/>
    <w:rsid w:val="0041675A"/>
    <w:rsid w:val="004175EA"/>
    <w:rsid w:val="00420495"/>
    <w:rsid w:val="00420B47"/>
    <w:rsid w:val="00420D36"/>
    <w:rsid w:val="004218BB"/>
    <w:rsid w:val="00421AA9"/>
    <w:rsid w:val="00421FF8"/>
    <w:rsid w:val="00422236"/>
    <w:rsid w:val="004225A2"/>
    <w:rsid w:val="004230A3"/>
    <w:rsid w:val="00423226"/>
    <w:rsid w:val="00423D7C"/>
    <w:rsid w:val="00424765"/>
    <w:rsid w:val="00427194"/>
    <w:rsid w:val="004272EC"/>
    <w:rsid w:val="00427D3F"/>
    <w:rsid w:val="00427EC7"/>
    <w:rsid w:val="00430A4D"/>
    <w:rsid w:val="00431503"/>
    <w:rsid w:val="00431CE1"/>
    <w:rsid w:val="00431F99"/>
    <w:rsid w:val="00433765"/>
    <w:rsid w:val="004337AB"/>
    <w:rsid w:val="00433848"/>
    <w:rsid w:val="00435C02"/>
    <w:rsid w:val="004366ED"/>
    <w:rsid w:val="00436FE0"/>
    <w:rsid w:val="00437CDF"/>
    <w:rsid w:val="004408D5"/>
    <w:rsid w:val="00440C5F"/>
    <w:rsid w:val="00441BE5"/>
    <w:rsid w:val="00441F8E"/>
    <w:rsid w:val="004425D6"/>
    <w:rsid w:val="00442939"/>
    <w:rsid w:val="00443D81"/>
    <w:rsid w:val="0044443D"/>
    <w:rsid w:val="00445092"/>
    <w:rsid w:val="00446072"/>
    <w:rsid w:val="00446816"/>
    <w:rsid w:val="00446E50"/>
    <w:rsid w:val="004474A1"/>
    <w:rsid w:val="00447F0E"/>
    <w:rsid w:val="0045360D"/>
    <w:rsid w:val="004539DA"/>
    <w:rsid w:val="00453D27"/>
    <w:rsid w:val="004546E0"/>
    <w:rsid w:val="00454BC2"/>
    <w:rsid w:val="00454E27"/>
    <w:rsid w:val="00455A10"/>
    <w:rsid w:val="00456599"/>
    <w:rsid w:val="00456904"/>
    <w:rsid w:val="00456967"/>
    <w:rsid w:val="00460663"/>
    <w:rsid w:val="00461569"/>
    <w:rsid w:val="0046159C"/>
    <w:rsid w:val="004615A0"/>
    <w:rsid w:val="00462595"/>
    <w:rsid w:val="00462DC7"/>
    <w:rsid w:val="00463854"/>
    <w:rsid w:val="004644F5"/>
    <w:rsid w:val="00465A73"/>
    <w:rsid w:val="00465D84"/>
    <w:rsid w:val="00466261"/>
    <w:rsid w:val="004662ED"/>
    <w:rsid w:val="004666B5"/>
    <w:rsid w:val="0046724E"/>
    <w:rsid w:val="004678D2"/>
    <w:rsid w:val="00467BAC"/>
    <w:rsid w:val="00467BBB"/>
    <w:rsid w:val="0047155C"/>
    <w:rsid w:val="0047257D"/>
    <w:rsid w:val="00472801"/>
    <w:rsid w:val="00475B4A"/>
    <w:rsid w:val="0048038C"/>
    <w:rsid w:val="0048070C"/>
    <w:rsid w:val="00480C02"/>
    <w:rsid w:val="0048300A"/>
    <w:rsid w:val="0048308B"/>
    <w:rsid w:val="00483AE4"/>
    <w:rsid w:val="00483B1B"/>
    <w:rsid w:val="00485434"/>
    <w:rsid w:val="00485D29"/>
    <w:rsid w:val="0048639C"/>
    <w:rsid w:val="00487172"/>
    <w:rsid w:val="0048722F"/>
    <w:rsid w:val="0048740F"/>
    <w:rsid w:val="004903F7"/>
    <w:rsid w:val="00492414"/>
    <w:rsid w:val="004926FA"/>
    <w:rsid w:val="00493766"/>
    <w:rsid w:val="004938FA"/>
    <w:rsid w:val="00494484"/>
    <w:rsid w:val="004946E3"/>
    <w:rsid w:val="00494B7C"/>
    <w:rsid w:val="004953B2"/>
    <w:rsid w:val="00496851"/>
    <w:rsid w:val="004971BE"/>
    <w:rsid w:val="004A018A"/>
    <w:rsid w:val="004A050B"/>
    <w:rsid w:val="004A121F"/>
    <w:rsid w:val="004A131E"/>
    <w:rsid w:val="004A3FA5"/>
    <w:rsid w:val="004A4499"/>
    <w:rsid w:val="004A44BF"/>
    <w:rsid w:val="004A50D8"/>
    <w:rsid w:val="004A529F"/>
    <w:rsid w:val="004A62C8"/>
    <w:rsid w:val="004B016F"/>
    <w:rsid w:val="004B0267"/>
    <w:rsid w:val="004B02CE"/>
    <w:rsid w:val="004B131B"/>
    <w:rsid w:val="004B186E"/>
    <w:rsid w:val="004B2065"/>
    <w:rsid w:val="004B3462"/>
    <w:rsid w:val="004B43F5"/>
    <w:rsid w:val="004B561D"/>
    <w:rsid w:val="004B6A13"/>
    <w:rsid w:val="004B77CE"/>
    <w:rsid w:val="004B7E7C"/>
    <w:rsid w:val="004C11E9"/>
    <w:rsid w:val="004C1642"/>
    <w:rsid w:val="004C1C5E"/>
    <w:rsid w:val="004C22D7"/>
    <w:rsid w:val="004C22F2"/>
    <w:rsid w:val="004C249C"/>
    <w:rsid w:val="004C2684"/>
    <w:rsid w:val="004C34E1"/>
    <w:rsid w:val="004C49C5"/>
    <w:rsid w:val="004C51C4"/>
    <w:rsid w:val="004C5825"/>
    <w:rsid w:val="004C5F0A"/>
    <w:rsid w:val="004C5FEC"/>
    <w:rsid w:val="004C6F9E"/>
    <w:rsid w:val="004C727B"/>
    <w:rsid w:val="004C75D3"/>
    <w:rsid w:val="004D0C10"/>
    <w:rsid w:val="004D162B"/>
    <w:rsid w:val="004D1BEA"/>
    <w:rsid w:val="004D2387"/>
    <w:rsid w:val="004D23EA"/>
    <w:rsid w:val="004D2FC2"/>
    <w:rsid w:val="004D31AB"/>
    <w:rsid w:val="004D45D7"/>
    <w:rsid w:val="004D55CE"/>
    <w:rsid w:val="004D60F7"/>
    <w:rsid w:val="004E071E"/>
    <w:rsid w:val="004E252E"/>
    <w:rsid w:val="004E3242"/>
    <w:rsid w:val="004E441D"/>
    <w:rsid w:val="004E4ED8"/>
    <w:rsid w:val="004E62E1"/>
    <w:rsid w:val="004E6379"/>
    <w:rsid w:val="004E6D8F"/>
    <w:rsid w:val="004E6D93"/>
    <w:rsid w:val="004F14F1"/>
    <w:rsid w:val="004F31F0"/>
    <w:rsid w:val="004F43A8"/>
    <w:rsid w:val="004F5531"/>
    <w:rsid w:val="004F5DCA"/>
    <w:rsid w:val="004F66DE"/>
    <w:rsid w:val="004F74EE"/>
    <w:rsid w:val="004F7886"/>
    <w:rsid w:val="004F7902"/>
    <w:rsid w:val="004F790A"/>
    <w:rsid w:val="00502CE8"/>
    <w:rsid w:val="0050571D"/>
    <w:rsid w:val="0050724A"/>
    <w:rsid w:val="005078C0"/>
    <w:rsid w:val="00507B23"/>
    <w:rsid w:val="00507F1D"/>
    <w:rsid w:val="0051070F"/>
    <w:rsid w:val="00511983"/>
    <w:rsid w:val="00512D85"/>
    <w:rsid w:val="00513E73"/>
    <w:rsid w:val="0051523F"/>
    <w:rsid w:val="00516409"/>
    <w:rsid w:val="00517588"/>
    <w:rsid w:val="0051775F"/>
    <w:rsid w:val="005178D1"/>
    <w:rsid w:val="0052093E"/>
    <w:rsid w:val="00521F4F"/>
    <w:rsid w:val="00522507"/>
    <w:rsid w:val="005228A4"/>
    <w:rsid w:val="00522D25"/>
    <w:rsid w:val="00523EDE"/>
    <w:rsid w:val="005248FC"/>
    <w:rsid w:val="005259D5"/>
    <w:rsid w:val="00526629"/>
    <w:rsid w:val="00530285"/>
    <w:rsid w:val="0053030A"/>
    <w:rsid w:val="00530939"/>
    <w:rsid w:val="005312C9"/>
    <w:rsid w:val="005318EE"/>
    <w:rsid w:val="005320F1"/>
    <w:rsid w:val="00532E2D"/>
    <w:rsid w:val="00533C06"/>
    <w:rsid w:val="00534164"/>
    <w:rsid w:val="0053552C"/>
    <w:rsid w:val="00536269"/>
    <w:rsid w:val="0053684F"/>
    <w:rsid w:val="00540788"/>
    <w:rsid w:val="0054296F"/>
    <w:rsid w:val="0054461B"/>
    <w:rsid w:val="005458E9"/>
    <w:rsid w:val="0054594C"/>
    <w:rsid w:val="0054620A"/>
    <w:rsid w:val="00546B70"/>
    <w:rsid w:val="0054770A"/>
    <w:rsid w:val="005503CB"/>
    <w:rsid w:val="0055273D"/>
    <w:rsid w:val="005536CB"/>
    <w:rsid w:val="00554CD3"/>
    <w:rsid w:val="00556368"/>
    <w:rsid w:val="0055782A"/>
    <w:rsid w:val="00557FF7"/>
    <w:rsid w:val="005602C8"/>
    <w:rsid w:val="00560423"/>
    <w:rsid w:val="00560AE0"/>
    <w:rsid w:val="005615B7"/>
    <w:rsid w:val="00566454"/>
    <w:rsid w:val="005666FE"/>
    <w:rsid w:val="00570212"/>
    <w:rsid w:val="00570BA8"/>
    <w:rsid w:val="00570FFD"/>
    <w:rsid w:val="005727E7"/>
    <w:rsid w:val="00572D47"/>
    <w:rsid w:val="00573046"/>
    <w:rsid w:val="0057404C"/>
    <w:rsid w:val="00574859"/>
    <w:rsid w:val="00574D8A"/>
    <w:rsid w:val="005758FE"/>
    <w:rsid w:val="00576522"/>
    <w:rsid w:val="0057747F"/>
    <w:rsid w:val="005808D2"/>
    <w:rsid w:val="00583DDF"/>
    <w:rsid w:val="00584DA3"/>
    <w:rsid w:val="00584EA2"/>
    <w:rsid w:val="00586B4B"/>
    <w:rsid w:val="00587411"/>
    <w:rsid w:val="005879B9"/>
    <w:rsid w:val="00587D57"/>
    <w:rsid w:val="00587FA8"/>
    <w:rsid w:val="005903F1"/>
    <w:rsid w:val="00590B86"/>
    <w:rsid w:val="005911A7"/>
    <w:rsid w:val="00592044"/>
    <w:rsid w:val="00593747"/>
    <w:rsid w:val="00593948"/>
    <w:rsid w:val="00593EE9"/>
    <w:rsid w:val="005946B6"/>
    <w:rsid w:val="0059496C"/>
    <w:rsid w:val="00596C60"/>
    <w:rsid w:val="005A1373"/>
    <w:rsid w:val="005A14CE"/>
    <w:rsid w:val="005A315F"/>
    <w:rsid w:val="005A391A"/>
    <w:rsid w:val="005A5CA7"/>
    <w:rsid w:val="005A5F0E"/>
    <w:rsid w:val="005A6FB2"/>
    <w:rsid w:val="005A781C"/>
    <w:rsid w:val="005B0F20"/>
    <w:rsid w:val="005B2429"/>
    <w:rsid w:val="005B2D87"/>
    <w:rsid w:val="005B3A21"/>
    <w:rsid w:val="005B3F2C"/>
    <w:rsid w:val="005B5038"/>
    <w:rsid w:val="005B5484"/>
    <w:rsid w:val="005B5E7C"/>
    <w:rsid w:val="005B6EB4"/>
    <w:rsid w:val="005C0DBE"/>
    <w:rsid w:val="005C17C3"/>
    <w:rsid w:val="005C187B"/>
    <w:rsid w:val="005C1E9E"/>
    <w:rsid w:val="005C2597"/>
    <w:rsid w:val="005C4240"/>
    <w:rsid w:val="005C6C93"/>
    <w:rsid w:val="005D0327"/>
    <w:rsid w:val="005D064C"/>
    <w:rsid w:val="005D0D75"/>
    <w:rsid w:val="005D1621"/>
    <w:rsid w:val="005D173D"/>
    <w:rsid w:val="005D2446"/>
    <w:rsid w:val="005D24A0"/>
    <w:rsid w:val="005D3011"/>
    <w:rsid w:val="005D3196"/>
    <w:rsid w:val="005D41EF"/>
    <w:rsid w:val="005D4B57"/>
    <w:rsid w:val="005D6DA6"/>
    <w:rsid w:val="005D7415"/>
    <w:rsid w:val="005E183A"/>
    <w:rsid w:val="005E2B95"/>
    <w:rsid w:val="005E6E8F"/>
    <w:rsid w:val="005F174B"/>
    <w:rsid w:val="005F18C4"/>
    <w:rsid w:val="005F2A57"/>
    <w:rsid w:val="005F31AA"/>
    <w:rsid w:val="005F4BF0"/>
    <w:rsid w:val="005F5303"/>
    <w:rsid w:val="005F57BB"/>
    <w:rsid w:val="005F5881"/>
    <w:rsid w:val="005F5944"/>
    <w:rsid w:val="005F6080"/>
    <w:rsid w:val="005F62E1"/>
    <w:rsid w:val="005F6707"/>
    <w:rsid w:val="005F7C68"/>
    <w:rsid w:val="00600B3B"/>
    <w:rsid w:val="00602F5A"/>
    <w:rsid w:val="00604EEB"/>
    <w:rsid w:val="00605B93"/>
    <w:rsid w:val="00606268"/>
    <w:rsid w:val="006103A5"/>
    <w:rsid w:val="00612B04"/>
    <w:rsid w:val="00612F3D"/>
    <w:rsid w:val="00613F62"/>
    <w:rsid w:val="00614A22"/>
    <w:rsid w:val="00614FFC"/>
    <w:rsid w:val="00616822"/>
    <w:rsid w:val="00616979"/>
    <w:rsid w:val="00617F63"/>
    <w:rsid w:val="00620C28"/>
    <w:rsid w:val="00621A45"/>
    <w:rsid w:val="00622753"/>
    <w:rsid w:val="006228AF"/>
    <w:rsid w:val="00622A43"/>
    <w:rsid w:val="006232C1"/>
    <w:rsid w:val="00623A23"/>
    <w:rsid w:val="006252BE"/>
    <w:rsid w:val="0062614A"/>
    <w:rsid w:val="006269CF"/>
    <w:rsid w:val="00626EEC"/>
    <w:rsid w:val="00627B23"/>
    <w:rsid w:val="00630BA6"/>
    <w:rsid w:val="00630CA2"/>
    <w:rsid w:val="00631055"/>
    <w:rsid w:val="0063319D"/>
    <w:rsid w:val="00633AF9"/>
    <w:rsid w:val="00634158"/>
    <w:rsid w:val="00634A5E"/>
    <w:rsid w:val="00634C4D"/>
    <w:rsid w:val="00635064"/>
    <w:rsid w:val="00635294"/>
    <w:rsid w:val="006359BD"/>
    <w:rsid w:val="00640D0D"/>
    <w:rsid w:val="00640F69"/>
    <w:rsid w:val="00641528"/>
    <w:rsid w:val="00641F42"/>
    <w:rsid w:val="00643E39"/>
    <w:rsid w:val="00644674"/>
    <w:rsid w:val="006449D2"/>
    <w:rsid w:val="006455AA"/>
    <w:rsid w:val="00646064"/>
    <w:rsid w:val="006465EF"/>
    <w:rsid w:val="00646607"/>
    <w:rsid w:val="00646791"/>
    <w:rsid w:val="00646863"/>
    <w:rsid w:val="00647AEE"/>
    <w:rsid w:val="00647C8B"/>
    <w:rsid w:val="00651DA9"/>
    <w:rsid w:val="006524E3"/>
    <w:rsid w:val="00653AAE"/>
    <w:rsid w:val="00653E8E"/>
    <w:rsid w:val="00654500"/>
    <w:rsid w:val="00654A28"/>
    <w:rsid w:val="0065531E"/>
    <w:rsid w:val="006568FA"/>
    <w:rsid w:val="00657029"/>
    <w:rsid w:val="00657859"/>
    <w:rsid w:val="00661563"/>
    <w:rsid w:val="00661D38"/>
    <w:rsid w:val="006622EC"/>
    <w:rsid w:val="0066334C"/>
    <w:rsid w:val="0066371D"/>
    <w:rsid w:val="00663BF3"/>
    <w:rsid w:val="0066485C"/>
    <w:rsid w:val="0066606D"/>
    <w:rsid w:val="006662EC"/>
    <w:rsid w:val="006709D4"/>
    <w:rsid w:val="00670E15"/>
    <w:rsid w:val="00671C46"/>
    <w:rsid w:val="006721E4"/>
    <w:rsid w:val="006752B9"/>
    <w:rsid w:val="006754F7"/>
    <w:rsid w:val="00676223"/>
    <w:rsid w:val="00680B04"/>
    <w:rsid w:val="00680DAA"/>
    <w:rsid w:val="0068116B"/>
    <w:rsid w:val="0068164D"/>
    <w:rsid w:val="00682844"/>
    <w:rsid w:val="0068510A"/>
    <w:rsid w:val="006862DA"/>
    <w:rsid w:val="0068646D"/>
    <w:rsid w:val="00687395"/>
    <w:rsid w:val="00690153"/>
    <w:rsid w:val="00691CA2"/>
    <w:rsid w:val="00691CE4"/>
    <w:rsid w:val="00691D4F"/>
    <w:rsid w:val="00691DD8"/>
    <w:rsid w:val="00692BCD"/>
    <w:rsid w:val="00693DA2"/>
    <w:rsid w:val="00694CCB"/>
    <w:rsid w:val="00695249"/>
    <w:rsid w:val="0069555E"/>
    <w:rsid w:val="006957B6"/>
    <w:rsid w:val="006967B2"/>
    <w:rsid w:val="00697F6B"/>
    <w:rsid w:val="006A1597"/>
    <w:rsid w:val="006A22C6"/>
    <w:rsid w:val="006A247D"/>
    <w:rsid w:val="006A3655"/>
    <w:rsid w:val="006A414B"/>
    <w:rsid w:val="006A4193"/>
    <w:rsid w:val="006A47EE"/>
    <w:rsid w:val="006A508B"/>
    <w:rsid w:val="006A664B"/>
    <w:rsid w:val="006A6919"/>
    <w:rsid w:val="006A7439"/>
    <w:rsid w:val="006A77A7"/>
    <w:rsid w:val="006B05D1"/>
    <w:rsid w:val="006B1790"/>
    <w:rsid w:val="006B2B3B"/>
    <w:rsid w:val="006B2BF6"/>
    <w:rsid w:val="006B437B"/>
    <w:rsid w:val="006B4900"/>
    <w:rsid w:val="006B615C"/>
    <w:rsid w:val="006B6FA7"/>
    <w:rsid w:val="006B7B57"/>
    <w:rsid w:val="006C0210"/>
    <w:rsid w:val="006C0421"/>
    <w:rsid w:val="006C091F"/>
    <w:rsid w:val="006C142E"/>
    <w:rsid w:val="006C2E46"/>
    <w:rsid w:val="006C38C0"/>
    <w:rsid w:val="006C511A"/>
    <w:rsid w:val="006C5A5B"/>
    <w:rsid w:val="006C5E4C"/>
    <w:rsid w:val="006C5EE2"/>
    <w:rsid w:val="006C7160"/>
    <w:rsid w:val="006D0024"/>
    <w:rsid w:val="006D072C"/>
    <w:rsid w:val="006D08A1"/>
    <w:rsid w:val="006D0B6A"/>
    <w:rsid w:val="006D1494"/>
    <w:rsid w:val="006D2B9D"/>
    <w:rsid w:val="006D3814"/>
    <w:rsid w:val="006D45A1"/>
    <w:rsid w:val="006D4FCD"/>
    <w:rsid w:val="006D610D"/>
    <w:rsid w:val="006D61D7"/>
    <w:rsid w:val="006E0957"/>
    <w:rsid w:val="006E0D78"/>
    <w:rsid w:val="006E1978"/>
    <w:rsid w:val="006E1BDB"/>
    <w:rsid w:val="006E2310"/>
    <w:rsid w:val="006E2EC9"/>
    <w:rsid w:val="006E387D"/>
    <w:rsid w:val="006E4799"/>
    <w:rsid w:val="006E5DEC"/>
    <w:rsid w:val="006F11F7"/>
    <w:rsid w:val="006F17E8"/>
    <w:rsid w:val="006F2054"/>
    <w:rsid w:val="006F22B7"/>
    <w:rsid w:val="006F3B07"/>
    <w:rsid w:val="006F566D"/>
    <w:rsid w:val="006F61A0"/>
    <w:rsid w:val="00700E86"/>
    <w:rsid w:val="00703A4B"/>
    <w:rsid w:val="007047DF"/>
    <w:rsid w:val="007054CB"/>
    <w:rsid w:val="00706C44"/>
    <w:rsid w:val="007079A4"/>
    <w:rsid w:val="00710ABA"/>
    <w:rsid w:val="007112B3"/>
    <w:rsid w:val="007115F0"/>
    <w:rsid w:val="007119B2"/>
    <w:rsid w:val="00713544"/>
    <w:rsid w:val="00713A48"/>
    <w:rsid w:val="00714877"/>
    <w:rsid w:val="00716AB3"/>
    <w:rsid w:val="007175F0"/>
    <w:rsid w:val="00720921"/>
    <w:rsid w:val="00724F0A"/>
    <w:rsid w:val="0072508B"/>
    <w:rsid w:val="007257A3"/>
    <w:rsid w:val="00727028"/>
    <w:rsid w:val="00727246"/>
    <w:rsid w:val="00727845"/>
    <w:rsid w:val="0073003F"/>
    <w:rsid w:val="00730110"/>
    <w:rsid w:val="007306D5"/>
    <w:rsid w:val="0073118E"/>
    <w:rsid w:val="0073160B"/>
    <w:rsid w:val="0073196A"/>
    <w:rsid w:val="007321F1"/>
    <w:rsid w:val="007327EF"/>
    <w:rsid w:val="007333D0"/>
    <w:rsid w:val="00734072"/>
    <w:rsid w:val="00734AFB"/>
    <w:rsid w:val="00734EF2"/>
    <w:rsid w:val="007367D3"/>
    <w:rsid w:val="00736D34"/>
    <w:rsid w:val="00736DB8"/>
    <w:rsid w:val="00737291"/>
    <w:rsid w:val="0073757B"/>
    <w:rsid w:val="00737DF1"/>
    <w:rsid w:val="00740E63"/>
    <w:rsid w:val="00741365"/>
    <w:rsid w:val="0074177C"/>
    <w:rsid w:val="007417A7"/>
    <w:rsid w:val="00741F86"/>
    <w:rsid w:val="00741FBE"/>
    <w:rsid w:val="007426E5"/>
    <w:rsid w:val="007434E8"/>
    <w:rsid w:val="00743ACB"/>
    <w:rsid w:val="00750130"/>
    <w:rsid w:val="007503EC"/>
    <w:rsid w:val="00750E68"/>
    <w:rsid w:val="00750FB2"/>
    <w:rsid w:val="00751E11"/>
    <w:rsid w:val="007525CB"/>
    <w:rsid w:val="0075357F"/>
    <w:rsid w:val="00755473"/>
    <w:rsid w:val="00757FA1"/>
    <w:rsid w:val="00760DB9"/>
    <w:rsid w:val="00764F64"/>
    <w:rsid w:val="0076594F"/>
    <w:rsid w:val="00765DDC"/>
    <w:rsid w:val="00766345"/>
    <w:rsid w:val="0076645C"/>
    <w:rsid w:val="00766B90"/>
    <w:rsid w:val="007672CB"/>
    <w:rsid w:val="00767CF9"/>
    <w:rsid w:val="00770D09"/>
    <w:rsid w:val="007718ED"/>
    <w:rsid w:val="00772C82"/>
    <w:rsid w:val="0077446B"/>
    <w:rsid w:val="00774D71"/>
    <w:rsid w:val="00774F7C"/>
    <w:rsid w:val="00775618"/>
    <w:rsid w:val="00775DC7"/>
    <w:rsid w:val="00775F6C"/>
    <w:rsid w:val="00776452"/>
    <w:rsid w:val="0077674E"/>
    <w:rsid w:val="007770F0"/>
    <w:rsid w:val="0078006C"/>
    <w:rsid w:val="00780DE7"/>
    <w:rsid w:val="0078125C"/>
    <w:rsid w:val="00781FE6"/>
    <w:rsid w:val="0078259A"/>
    <w:rsid w:val="00782ACC"/>
    <w:rsid w:val="00785C78"/>
    <w:rsid w:val="0078615C"/>
    <w:rsid w:val="007878CC"/>
    <w:rsid w:val="007901CF"/>
    <w:rsid w:val="00790856"/>
    <w:rsid w:val="00792FD4"/>
    <w:rsid w:val="00793B0E"/>
    <w:rsid w:val="00794185"/>
    <w:rsid w:val="00794FA6"/>
    <w:rsid w:val="00795648"/>
    <w:rsid w:val="007965DC"/>
    <w:rsid w:val="0079725E"/>
    <w:rsid w:val="00797E3E"/>
    <w:rsid w:val="007A0277"/>
    <w:rsid w:val="007A0709"/>
    <w:rsid w:val="007A1157"/>
    <w:rsid w:val="007A13FA"/>
    <w:rsid w:val="007A2FC6"/>
    <w:rsid w:val="007A4866"/>
    <w:rsid w:val="007A4B30"/>
    <w:rsid w:val="007A4CCB"/>
    <w:rsid w:val="007A5262"/>
    <w:rsid w:val="007A52CE"/>
    <w:rsid w:val="007A54D8"/>
    <w:rsid w:val="007A60B7"/>
    <w:rsid w:val="007B0496"/>
    <w:rsid w:val="007B2263"/>
    <w:rsid w:val="007B22F7"/>
    <w:rsid w:val="007B2414"/>
    <w:rsid w:val="007B2C1A"/>
    <w:rsid w:val="007B3593"/>
    <w:rsid w:val="007B3766"/>
    <w:rsid w:val="007B397B"/>
    <w:rsid w:val="007B41C8"/>
    <w:rsid w:val="007B5216"/>
    <w:rsid w:val="007B6816"/>
    <w:rsid w:val="007B77F3"/>
    <w:rsid w:val="007B7C56"/>
    <w:rsid w:val="007B7FE5"/>
    <w:rsid w:val="007C02C1"/>
    <w:rsid w:val="007C0D90"/>
    <w:rsid w:val="007C21DC"/>
    <w:rsid w:val="007C31D5"/>
    <w:rsid w:val="007C47EA"/>
    <w:rsid w:val="007C4952"/>
    <w:rsid w:val="007C5212"/>
    <w:rsid w:val="007C5679"/>
    <w:rsid w:val="007C5835"/>
    <w:rsid w:val="007C61BF"/>
    <w:rsid w:val="007C62A6"/>
    <w:rsid w:val="007C64C3"/>
    <w:rsid w:val="007C6BFC"/>
    <w:rsid w:val="007C789A"/>
    <w:rsid w:val="007D0F49"/>
    <w:rsid w:val="007D297E"/>
    <w:rsid w:val="007D441B"/>
    <w:rsid w:val="007D4E68"/>
    <w:rsid w:val="007D514F"/>
    <w:rsid w:val="007D5A7D"/>
    <w:rsid w:val="007E0DFC"/>
    <w:rsid w:val="007E16AC"/>
    <w:rsid w:val="007E1A98"/>
    <w:rsid w:val="007E1D96"/>
    <w:rsid w:val="007E7043"/>
    <w:rsid w:val="007E71F1"/>
    <w:rsid w:val="007E7B39"/>
    <w:rsid w:val="007F1C31"/>
    <w:rsid w:val="007F26C5"/>
    <w:rsid w:val="007F2DDA"/>
    <w:rsid w:val="007F2DFB"/>
    <w:rsid w:val="007F31D5"/>
    <w:rsid w:val="007F444B"/>
    <w:rsid w:val="007F4C58"/>
    <w:rsid w:val="007F6F4A"/>
    <w:rsid w:val="00803170"/>
    <w:rsid w:val="008031A4"/>
    <w:rsid w:val="00805FDA"/>
    <w:rsid w:val="008060DF"/>
    <w:rsid w:val="00806EAC"/>
    <w:rsid w:val="008075AF"/>
    <w:rsid w:val="008104D0"/>
    <w:rsid w:val="00810ECD"/>
    <w:rsid w:val="00812AC1"/>
    <w:rsid w:val="008179ED"/>
    <w:rsid w:val="008209FD"/>
    <w:rsid w:val="00820B02"/>
    <w:rsid w:val="00820F58"/>
    <w:rsid w:val="00821E33"/>
    <w:rsid w:val="008220F0"/>
    <w:rsid w:val="00822191"/>
    <w:rsid w:val="0082233B"/>
    <w:rsid w:val="0082374C"/>
    <w:rsid w:val="00823E88"/>
    <w:rsid w:val="00824978"/>
    <w:rsid w:val="008258B2"/>
    <w:rsid w:val="00825A6B"/>
    <w:rsid w:val="00830672"/>
    <w:rsid w:val="00831309"/>
    <w:rsid w:val="00831B34"/>
    <w:rsid w:val="008323EB"/>
    <w:rsid w:val="00834528"/>
    <w:rsid w:val="00835B8D"/>
    <w:rsid w:val="00837F7C"/>
    <w:rsid w:val="00841593"/>
    <w:rsid w:val="00842397"/>
    <w:rsid w:val="008434F3"/>
    <w:rsid w:val="0084364C"/>
    <w:rsid w:val="008456C3"/>
    <w:rsid w:val="008469C3"/>
    <w:rsid w:val="008476D6"/>
    <w:rsid w:val="00850267"/>
    <w:rsid w:val="00851868"/>
    <w:rsid w:val="008526FA"/>
    <w:rsid w:val="00854D75"/>
    <w:rsid w:val="00855752"/>
    <w:rsid w:val="0085609F"/>
    <w:rsid w:val="008579DA"/>
    <w:rsid w:val="008601B8"/>
    <w:rsid w:val="008624CF"/>
    <w:rsid w:val="00862628"/>
    <w:rsid w:val="00864B36"/>
    <w:rsid w:val="00864C7E"/>
    <w:rsid w:val="00864D02"/>
    <w:rsid w:val="00866439"/>
    <w:rsid w:val="00866B5B"/>
    <w:rsid w:val="00866E9C"/>
    <w:rsid w:val="0086792F"/>
    <w:rsid w:val="00867B85"/>
    <w:rsid w:val="00867BFA"/>
    <w:rsid w:val="00870799"/>
    <w:rsid w:val="00873205"/>
    <w:rsid w:val="0087350C"/>
    <w:rsid w:val="0087356B"/>
    <w:rsid w:val="00873D68"/>
    <w:rsid w:val="00874398"/>
    <w:rsid w:val="008748CD"/>
    <w:rsid w:val="00874901"/>
    <w:rsid w:val="008749B3"/>
    <w:rsid w:val="00876D7D"/>
    <w:rsid w:val="00877966"/>
    <w:rsid w:val="00877A28"/>
    <w:rsid w:val="00877B85"/>
    <w:rsid w:val="00881C95"/>
    <w:rsid w:val="00882A64"/>
    <w:rsid w:val="00883710"/>
    <w:rsid w:val="008840C5"/>
    <w:rsid w:val="00884156"/>
    <w:rsid w:val="00884607"/>
    <w:rsid w:val="00885279"/>
    <w:rsid w:val="00886647"/>
    <w:rsid w:val="00887290"/>
    <w:rsid w:val="008901D1"/>
    <w:rsid w:val="00891C5A"/>
    <w:rsid w:val="00893229"/>
    <w:rsid w:val="00893BC7"/>
    <w:rsid w:val="00895FBC"/>
    <w:rsid w:val="008963C9"/>
    <w:rsid w:val="00896B9C"/>
    <w:rsid w:val="008A4FD9"/>
    <w:rsid w:val="008A54BC"/>
    <w:rsid w:val="008A5B62"/>
    <w:rsid w:val="008B1AB9"/>
    <w:rsid w:val="008B1D0F"/>
    <w:rsid w:val="008B2D69"/>
    <w:rsid w:val="008B4471"/>
    <w:rsid w:val="008B4939"/>
    <w:rsid w:val="008B4B7E"/>
    <w:rsid w:val="008B5C98"/>
    <w:rsid w:val="008B6439"/>
    <w:rsid w:val="008B7AFE"/>
    <w:rsid w:val="008B7CFA"/>
    <w:rsid w:val="008C036B"/>
    <w:rsid w:val="008C04BB"/>
    <w:rsid w:val="008C08E6"/>
    <w:rsid w:val="008C3602"/>
    <w:rsid w:val="008C377B"/>
    <w:rsid w:val="008C55CD"/>
    <w:rsid w:val="008C5B5E"/>
    <w:rsid w:val="008C5E23"/>
    <w:rsid w:val="008C7DBC"/>
    <w:rsid w:val="008D0236"/>
    <w:rsid w:val="008D18B0"/>
    <w:rsid w:val="008D1B7A"/>
    <w:rsid w:val="008D1C66"/>
    <w:rsid w:val="008D25DF"/>
    <w:rsid w:val="008D2DF1"/>
    <w:rsid w:val="008D36B9"/>
    <w:rsid w:val="008D48B1"/>
    <w:rsid w:val="008D4BF9"/>
    <w:rsid w:val="008D69E3"/>
    <w:rsid w:val="008D71A4"/>
    <w:rsid w:val="008E002F"/>
    <w:rsid w:val="008E157D"/>
    <w:rsid w:val="008E1F87"/>
    <w:rsid w:val="008E2943"/>
    <w:rsid w:val="008E2B82"/>
    <w:rsid w:val="008E3F38"/>
    <w:rsid w:val="008E6944"/>
    <w:rsid w:val="008E7C7E"/>
    <w:rsid w:val="008F1726"/>
    <w:rsid w:val="008F2E78"/>
    <w:rsid w:val="008F355A"/>
    <w:rsid w:val="008F3AE8"/>
    <w:rsid w:val="008F3DED"/>
    <w:rsid w:val="008F426B"/>
    <w:rsid w:val="008F5669"/>
    <w:rsid w:val="008F56BE"/>
    <w:rsid w:val="008F5D10"/>
    <w:rsid w:val="008F5EF2"/>
    <w:rsid w:val="008F71BB"/>
    <w:rsid w:val="008F7E63"/>
    <w:rsid w:val="008F7F17"/>
    <w:rsid w:val="00901832"/>
    <w:rsid w:val="009026AF"/>
    <w:rsid w:val="0090278B"/>
    <w:rsid w:val="009036A2"/>
    <w:rsid w:val="00905A5A"/>
    <w:rsid w:val="00905ECB"/>
    <w:rsid w:val="009069D6"/>
    <w:rsid w:val="00906A41"/>
    <w:rsid w:val="009113F1"/>
    <w:rsid w:val="0091175A"/>
    <w:rsid w:val="00911CF2"/>
    <w:rsid w:val="009127E1"/>
    <w:rsid w:val="00913697"/>
    <w:rsid w:val="00913DA3"/>
    <w:rsid w:val="0091488C"/>
    <w:rsid w:val="009154D5"/>
    <w:rsid w:val="00916096"/>
    <w:rsid w:val="009178A1"/>
    <w:rsid w:val="00917DEC"/>
    <w:rsid w:val="00921F10"/>
    <w:rsid w:val="00922B14"/>
    <w:rsid w:val="0092309F"/>
    <w:rsid w:val="009233D1"/>
    <w:rsid w:val="00924AF8"/>
    <w:rsid w:val="009251EB"/>
    <w:rsid w:val="00925A59"/>
    <w:rsid w:val="0092700D"/>
    <w:rsid w:val="00927D7C"/>
    <w:rsid w:val="00930191"/>
    <w:rsid w:val="0093063D"/>
    <w:rsid w:val="00932C76"/>
    <w:rsid w:val="009339CE"/>
    <w:rsid w:val="00933E6D"/>
    <w:rsid w:val="00933F92"/>
    <w:rsid w:val="00935507"/>
    <w:rsid w:val="0093647F"/>
    <w:rsid w:val="00936D4C"/>
    <w:rsid w:val="00936EE5"/>
    <w:rsid w:val="00937394"/>
    <w:rsid w:val="00937D5E"/>
    <w:rsid w:val="0094031C"/>
    <w:rsid w:val="0094143E"/>
    <w:rsid w:val="00941B82"/>
    <w:rsid w:val="00942778"/>
    <w:rsid w:val="0094561D"/>
    <w:rsid w:val="00945E5D"/>
    <w:rsid w:val="009467FF"/>
    <w:rsid w:val="00946D7A"/>
    <w:rsid w:val="009475F3"/>
    <w:rsid w:val="0095088C"/>
    <w:rsid w:val="00952EF3"/>
    <w:rsid w:val="009530E8"/>
    <w:rsid w:val="00953E0C"/>
    <w:rsid w:val="009551C0"/>
    <w:rsid w:val="0095695A"/>
    <w:rsid w:val="00960024"/>
    <w:rsid w:val="00960EFF"/>
    <w:rsid w:val="00961E5F"/>
    <w:rsid w:val="00962E35"/>
    <w:rsid w:val="00965125"/>
    <w:rsid w:val="0096593C"/>
    <w:rsid w:val="00965ECC"/>
    <w:rsid w:val="00966463"/>
    <w:rsid w:val="00967B05"/>
    <w:rsid w:val="00970594"/>
    <w:rsid w:val="00971107"/>
    <w:rsid w:val="00971B15"/>
    <w:rsid w:val="00971F8E"/>
    <w:rsid w:val="0097439B"/>
    <w:rsid w:val="00974F7E"/>
    <w:rsid w:val="009751A3"/>
    <w:rsid w:val="009765A9"/>
    <w:rsid w:val="00976C57"/>
    <w:rsid w:val="009773F3"/>
    <w:rsid w:val="00980D90"/>
    <w:rsid w:val="00981465"/>
    <w:rsid w:val="00982489"/>
    <w:rsid w:val="00982EC2"/>
    <w:rsid w:val="009835DF"/>
    <w:rsid w:val="00983FD7"/>
    <w:rsid w:val="009840D3"/>
    <w:rsid w:val="00984AFF"/>
    <w:rsid w:val="00985DE8"/>
    <w:rsid w:val="0098636D"/>
    <w:rsid w:val="009864DC"/>
    <w:rsid w:val="0098700F"/>
    <w:rsid w:val="009910E7"/>
    <w:rsid w:val="00991555"/>
    <w:rsid w:val="009921B4"/>
    <w:rsid w:val="009924AA"/>
    <w:rsid w:val="00992ADE"/>
    <w:rsid w:val="00992C4E"/>
    <w:rsid w:val="00992D18"/>
    <w:rsid w:val="0099531B"/>
    <w:rsid w:val="009959EB"/>
    <w:rsid w:val="00995A70"/>
    <w:rsid w:val="00996A0A"/>
    <w:rsid w:val="009A0202"/>
    <w:rsid w:val="009A0842"/>
    <w:rsid w:val="009A0B3F"/>
    <w:rsid w:val="009A109A"/>
    <w:rsid w:val="009A1DE9"/>
    <w:rsid w:val="009A2110"/>
    <w:rsid w:val="009A37B8"/>
    <w:rsid w:val="009A3A03"/>
    <w:rsid w:val="009A43D6"/>
    <w:rsid w:val="009A4868"/>
    <w:rsid w:val="009A4D13"/>
    <w:rsid w:val="009A4EA6"/>
    <w:rsid w:val="009A52C0"/>
    <w:rsid w:val="009A66D8"/>
    <w:rsid w:val="009B0494"/>
    <w:rsid w:val="009B2D51"/>
    <w:rsid w:val="009B4322"/>
    <w:rsid w:val="009B49F2"/>
    <w:rsid w:val="009B68E4"/>
    <w:rsid w:val="009B713D"/>
    <w:rsid w:val="009B75F4"/>
    <w:rsid w:val="009B7FDC"/>
    <w:rsid w:val="009C2D37"/>
    <w:rsid w:val="009C3832"/>
    <w:rsid w:val="009C40E3"/>
    <w:rsid w:val="009C4561"/>
    <w:rsid w:val="009C4EF0"/>
    <w:rsid w:val="009C50D8"/>
    <w:rsid w:val="009C5A8B"/>
    <w:rsid w:val="009C684F"/>
    <w:rsid w:val="009D0B92"/>
    <w:rsid w:val="009D0BC5"/>
    <w:rsid w:val="009D1A49"/>
    <w:rsid w:val="009D24F2"/>
    <w:rsid w:val="009D3057"/>
    <w:rsid w:val="009D3196"/>
    <w:rsid w:val="009D455B"/>
    <w:rsid w:val="009D58CA"/>
    <w:rsid w:val="009D7026"/>
    <w:rsid w:val="009E030A"/>
    <w:rsid w:val="009E0D3A"/>
    <w:rsid w:val="009E1891"/>
    <w:rsid w:val="009E19B7"/>
    <w:rsid w:val="009E1DCE"/>
    <w:rsid w:val="009E3547"/>
    <w:rsid w:val="009E374D"/>
    <w:rsid w:val="009E41F0"/>
    <w:rsid w:val="009E5E8D"/>
    <w:rsid w:val="009E63EC"/>
    <w:rsid w:val="009E6B82"/>
    <w:rsid w:val="009F0030"/>
    <w:rsid w:val="009F28DF"/>
    <w:rsid w:val="009F2A28"/>
    <w:rsid w:val="009F3794"/>
    <w:rsid w:val="009F4F02"/>
    <w:rsid w:val="009F5DA4"/>
    <w:rsid w:val="009F6340"/>
    <w:rsid w:val="009F64C0"/>
    <w:rsid w:val="009F780D"/>
    <w:rsid w:val="00A02FC7"/>
    <w:rsid w:val="00A03A0C"/>
    <w:rsid w:val="00A046A5"/>
    <w:rsid w:val="00A04B0C"/>
    <w:rsid w:val="00A058E1"/>
    <w:rsid w:val="00A06DCC"/>
    <w:rsid w:val="00A071C5"/>
    <w:rsid w:val="00A107E7"/>
    <w:rsid w:val="00A1096B"/>
    <w:rsid w:val="00A10BB2"/>
    <w:rsid w:val="00A11E3F"/>
    <w:rsid w:val="00A1214A"/>
    <w:rsid w:val="00A12495"/>
    <w:rsid w:val="00A133FE"/>
    <w:rsid w:val="00A13D86"/>
    <w:rsid w:val="00A14712"/>
    <w:rsid w:val="00A14BA5"/>
    <w:rsid w:val="00A15A7F"/>
    <w:rsid w:val="00A15E70"/>
    <w:rsid w:val="00A16FCC"/>
    <w:rsid w:val="00A1746A"/>
    <w:rsid w:val="00A20041"/>
    <w:rsid w:val="00A20901"/>
    <w:rsid w:val="00A22516"/>
    <w:rsid w:val="00A22C95"/>
    <w:rsid w:val="00A232FC"/>
    <w:rsid w:val="00A24F5D"/>
    <w:rsid w:val="00A256DB"/>
    <w:rsid w:val="00A25B6A"/>
    <w:rsid w:val="00A25C17"/>
    <w:rsid w:val="00A25E9B"/>
    <w:rsid w:val="00A275DB"/>
    <w:rsid w:val="00A276E7"/>
    <w:rsid w:val="00A27F1A"/>
    <w:rsid w:val="00A309AE"/>
    <w:rsid w:val="00A30B62"/>
    <w:rsid w:val="00A30DF3"/>
    <w:rsid w:val="00A33015"/>
    <w:rsid w:val="00A3368A"/>
    <w:rsid w:val="00A33B37"/>
    <w:rsid w:val="00A35BF5"/>
    <w:rsid w:val="00A363E9"/>
    <w:rsid w:val="00A3659A"/>
    <w:rsid w:val="00A37903"/>
    <w:rsid w:val="00A40D54"/>
    <w:rsid w:val="00A435E9"/>
    <w:rsid w:val="00A449BD"/>
    <w:rsid w:val="00A45CAF"/>
    <w:rsid w:val="00A5033E"/>
    <w:rsid w:val="00A50750"/>
    <w:rsid w:val="00A517A6"/>
    <w:rsid w:val="00A531DF"/>
    <w:rsid w:val="00A54E32"/>
    <w:rsid w:val="00A5580F"/>
    <w:rsid w:val="00A56713"/>
    <w:rsid w:val="00A57635"/>
    <w:rsid w:val="00A57802"/>
    <w:rsid w:val="00A57B70"/>
    <w:rsid w:val="00A61089"/>
    <w:rsid w:val="00A61654"/>
    <w:rsid w:val="00A629F8"/>
    <w:rsid w:val="00A63135"/>
    <w:rsid w:val="00A63701"/>
    <w:rsid w:val="00A63A11"/>
    <w:rsid w:val="00A64204"/>
    <w:rsid w:val="00A64712"/>
    <w:rsid w:val="00A64E0D"/>
    <w:rsid w:val="00A64FF7"/>
    <w:rsid w:val="00A66543"/>
    <w:rsid w:val="00A672C8"/>
    <w:rsid w:val="00A67428"/>
    <w:rsid w:val="00A7060F"/>
    <w:rsid w:val="00A70A5D"/>
    <w:rsid w:val="00A7169C"/>
    <w:rsid w:val="00A71A77"/>
    <w:rsid w:val="00A72335"/>
    <w:rsid w:val="00A729CE"/>
    <w:rsid w:val="00A73136"/>
    <w:rsid w:val="00A734C8"/>
    <w:rsid w:val="00A738D2"/>
    <w:rsid w:val="00A74752"/>
    <w:rsid w:val="00A7764A"/>
    <w:rsid w:val="00A806DF"/>
    <w:rsid w:val="00A817B5"/>
    <w:rsid w:val="00A81C1B"/>
    <w:rsid w:val="00A83503"/>
    <w:rsid w:val="00A87917"/>
    <w:rsid w:val="00A903EA"/>
    <w:rsid w:val="00A909B5"/>
    <w:rsid w:val="00A90E17"/>
    <w:rsid w:val="00A92712"/>
    <w:rsid w:val="00A93CFF"/>
    <w:rsid w:val="00A9411B"/>
    <w:rsid w:val="00A94D76"/>
    <w:rsid w:val="00A950EF"/>
    <w:rsid w:val="00A9692F"/>
    <w:rsid w:val="00AA0E76"/>
    <w:rsid w:val="00AA0FFF"/>
    <w:rsid w:val="00AA18DC"/>
    <w:rsid w:val="00AA2794"/>
    <w:rsid w:val="00AA2D7D"/>
    <w:rsid w:val="00AA31FB"/>
    <w:rsid w:val="00AA4078"/>
    <w:rsid w:val="00AA5D3C"/>
    <w:rsid w:val="00AA5EBA"/>
    <w:rsid w:val="00AA7249"/>
    <w:rsid w:val="00AA7469"/>
    <w:rsid w:val="00AB0B73"/>
    <w:rsid w:val="00AB13B2"/>
    <w:rsid w:val="00AB169E"/>
    <w:rsid w:val="00AB19B3"/>
    <w:rsid w:val="00AB21EA"/>
    <w:rsid w:val="00AB485A"/>
    <w:rsid w:val="00AB7765"/>
    <w:rsid w:val="00AC212D"/>
    <w:rsid w:val="00AC3660"/>
    <w:rsid w:val="00AC410C"/>
    <w:rsid w:val="00AC4C08"/>
    <w:rsid w:val="00AC4F6B"/>
    <w:rsid w:val="00AC5840"/>
    <w:rsid w:val="00AC5BAF"/>
    <w:rsid w:val="00AC5EB7"/>
    <w:rsid w:val="00AC5FD7"/>
    <w:rsid w:val="00AC5FEE"/>
    <w:rsid w:val="00AC753B"/>
    <w:rsid w:val="00AC7667"/>
    <w:rsid w:val="00AD006A"/>
    <w:rsid w:val="00AD0322"/>
    <w:rsid w:val="00AD0664"/>
    <w:rsid w:val="00AD0E34"/>
    <w:rsid w:val="00AD22D5"/>
    <w:rsid w:val="00AD41D5"/>
    <w:rsid w:val="00AD4262"/>
    <w:rsid w:val="00AD46BA"/>
    <w:rsid w:val="00AD4837"/>
    <w:rsid w:val="00AD664A"/>
    <w:rsid w:val="00AD6BB3"/>
    <w:rsid w:val="00AD7B69"/>
    <w:rsid w:val="00AD7E17"/>
    <w:rsid w:val="00AE01DA"/>
    <w:rsid w:val="00AE0BF7"/>
    <w:rsid w:val="00AE1B24"/>
    <w:rsid w:val="00AE2BAD"/>
    <w:rsid w:val="00AE34A3"/>
    <w:rsid w:val="00AE34CE"/>
    <w:rsid w:val="00AE34F7"/>
    <w:rsid w:val="00AE37E1"/>
    <w:rsid w:val="00AE3B20"/>
    <w:rsid w:val="00AE3D5F"/>
    <w:rsid w:val="00AE4407"/>
    <w:rsid w:val="00AE46FE"/>
    <w:rsid w:val="00AE61DC"/>
    <w:rsid w:val="00AE6E17"/>
    <w:rsid w:val="00AE718C"/>
    <w:rsid w:val="00AE7DC2"/>
    <w:rsid w:val="00AF054E"/>
    <w:rsid w:val="00AF0A54"/>
    <w:rsid w:val="00AF0D88"/>
    <w:rsid w:val="00AF0DD7"/>
    <w:rsid w:val="00AF11BB"/>
    <w:rsid w:val="00AF1A5E"/>
    <w:rsid w:val="00AF465E"/>
    <w:rsid w:val="00AF4D29"/>
    <w:rsid w:val="00AF5030"/>
    <w:rsid w:val="00AF5714"/>
    <w:rsid w:val="00AF6DCC"/>
    <w:rsid w:val="00AF7057"/>
    <w:rsid w:val="00AF717E"/>
    <w:rsid w:val="00AF7ABD"/>
    <w:rsid w:val="00B00B4F"/>
    <w:rsid w:val="00B00FE8"/>
    <w:rsid w:val="00B018D8"/>
    <w:rsid w:val="00B01F83"/>
    <w:rsid w:val="00B02DB9"/>
    <w:rsid w:val="00B039BF"/>
    <w:rsid w:val="00B10AA0"/>
    <w:rsid w:val="00B10BB7"/>
    <w:rsid w:val="00B114F0"/>
    <w:rsid w:val="00B122F3"/>
    <w:rsid w:val="00B131F4"/>
    <w:rsid w:val="00B13354"/>
    <w:rsid w:val="00B1690D"/>
    <w:rsid w:val="00B171F6"/>
    <w:rsid w:val="00B17EDB"/>
    <w:rsid w:val="00B20460"/>
    <w:rsid w:val="00B216F0"/>
    <w:rsid w:val="00B232CE"/>
    <w:rsid w:val="00B25167"/>
    <w:rsid w:val="00B25816"/>
    <w:rsid w:val="00B26FE7"/>
    <w:rsid w:val="00B27B9A"/>
    <w:rsid w:val="00B301DE"/>
    <w:rsid w:val="00B303E5"/>
    <w:rsid w:val="00B31358"/>
    <w:rsid w:val="00B313AC"/>
    <w:rsid w:val="00B31C5D"/>
    <w:rsid w:val="00B31FDB"/>
    <w:rsid w:val="00B32A41"/>
    <w:rsid w:val="00B33DCA"/>
    <w:rsid w:val="00B34960"/>
    <w:rsid w:val="00B36228"/>
    <w:rsid w:val="00B362D5"/>
    <w:rsid w:val="00B363ED"/>
    <w:rsid w:val="00B369ED"/>
    <w:rsid w:val="00B36C5B"/>
    <w:rsid w:val="00B36F1A"/>
    <w:rsid w:val="00B36FC1"/>
    <w:rsid w:val="00B3784F"/>
    <w:rsid w:val="00B43ABF"/>
    <w:rsid w:val="00B44DC8"/>
    <w:rsid w:val="00B453C0"/>
    <w:rsid w:val="00B45421"/>
    <w:rsid w:val="00B4610B"/>
    <w:rsid w:val="00B46B6D"/>
    <w:rsid w:val="00B47168"/>
    <w:rsid w:val="00B47ADD"/>
    <w:rsid w:val="00B50C21"/>
    <w:rsid w:val="00B50DB7"/>
    <w:rsid w:val="00B510A1"/>
    <w:rsid w:val="00B5117F"/>
    <w:rsid w:val="00B52C35"/>
    <w:rsid w:val="00B52CE4"/>
    <w:rsid w:val="00B5393A"/>
    <w:rsid w:val="00B54114"/>
    <w:rsid w:val="00B573F2"/>
    <w:rsid w:val="00B60A47"/>
    <w:rsid w:val="00B635EB"/>
    <w:rsid w:val="00B64103"/>
    <w:rsid w:val="00B65023"/>
    <w:rsid w:val="00B65DFF"/>
    <w:rsid w:val="00B66585"/>
    <w:rsid w:val="00B667C0"/>
    <w:rsid w:val="00B678FB"/>
    <w:rsid w:val="00B67C06"/>
    <w:rsid w:val="00B700BF"/>
    <w:rsid w:val="00B71386"/>
    <w:rsid w:val="00B7190D"/>
    <w:rsid w:val="00B7288D"/>
    <w:rsid w:val="00B74AE8"/>
    <w:rsid w:val="00B750A0"/>
    <w:rsid w:val="00B757D3"/>
    <w:rsid w:val="00B75A0C"/>
    <w:rsid w:val="00B75DCD"/>
    <w:rsid w:val="00B765F6"/>
    <w:rsid w:val="00B76EAA"/>
    <w:rsid w:val="00B772F5"/>
    <w:rsid w:val="00B7741C"/>
    <w:rsid w:val="00B77A11"/>
    <w:rsid w:val="00B80C1A"/>
    <w:rsid w:val="00B82B15"/>
    <w:rsid w:val="00B82DA9"/>
    <w:rsid w:val="00B83144"/>
    <w:rsid w:val="00B83216"/>
    <w:rsid w:val="00B8376D"/>
    <w:rsid w:val="00B83D5F"/>
    <w:rsid w:val="00B84901"/>
    <w:rsid w:val="00B8544F"/>
    <w:rsid w:val="00B87751"/>
    <w:rsid w:val="00B90372"/>
    <w:rsid w:val="00B9101F"/>
    <w:rsid w:val="00B920E3"/>
    <w:rsid w:val="00B934F5"/>
    <w:rsid w:val="00B935A5"/>
    <w:rsid w:val="00B93F22"/>
    <w:rsid w:val="00B95762"/>
    <w:rsid w:val="00B95D2F"/>
    <w:rsid w:val="00B968ED"/>
    <w:rsid w:val="00B96DB5"/>
    <w:rsid w:val="00B97831"/>
    <w:rsid w:val="00B97E3E"/>
    <w:rsid w:val="00B97FC3"/>
    <w:rsid w:val="00BA0580"/>
    <w:rsid w:val="00BA17B7"/>
    <w:rsid w:val="00BA1A90"/>
    <w:rsid w:val="00BA2FCF"/>
    <w:rsid w:val="00BA35E1"/>
    <w:rsid w:val="00BA4013"/>
    <w:rsid w:val="00BA41AA"/>
    <w:rsid w:val="00BA42B1"/>
    <w:rsid w:val="00BA45C2"/>
    <w:rsid w:val="00BA4BC1"/>
    <w:rsid w:val="00BA75BB"/>
    <w:rsid w:val="00BA7976"/>
    <w:rsid w:val="00BA798A"/>
    <w:rsid w:val="00BB04CF"/>
    <w:rsid w:val="00BB099E"/>
    <w:rsid w:val="00BB12A6"/>
    <w:rsid w:val="00BB1EC0"/>
    <w:rsid w:val="00BB23B3"/>
    <w:rsid w:val="00BB2970"/>
    <w:rsid w:val="00BB3845"/>
    <w:rsid w:val="00BB3CF9"/>
    <w:rsid w:val="00BB443A"/>
    <w:rsid w:val="00BB4836"/>
    <w:rsid w:val="00BB69DB"/>
    <w:rsid w:val="00BB69DE"/>
    <w:rsid w:val="00BB781C"/>
    <w:rsid w:val="00BC2293"/>
    <w:rsid w:val="00BC2662"/>
    <w:rsid w:val="00BC55A4"/>
    <w:rsid w:val="00BC588D"/>
    <w:rsid w:val="00BC5EC5"/>
    <w:rsid w:val="00BC5F27"/>
    <w:rsid w:val="00BC6262"/>
    <w:rsid w:val="00BD0010"/>
    <w:rsid w:val="00BD01D4"/>
    <w:rsid w:val="00BD0E5C"/>
    <w:rsid w:val="00BD156A"/>
    <w:rsid w:val="00BD1E9F"/>
    <w:rsid w:val="00BD1EE2"/>
    <w:rsid w:val="00BD2E5E"/>
    <w:rsid w:val="00BD3D85"/>
    <w:rsid w:val="00BD3E38"/>
    <w:rsid w:val="00BD48C3"/>
    <w:rsid w:val="00BD58E0"/>
    <w:rsid w:val="00BE03D2"/>
    <w:rsid w:val="00BE0566"/>
    <w:rsid w:val="00BE0FAF"/>
    <w:rsid w:val="00BE11DA"/>
    <w:rsid w:val="00BE1B34"/>
    <w:rsid w:val="00BE2BEE"/>
    <w:rsid w:val="00BE2EFD"/>
    <w:rsid w:val="00BE4A5A"/>
    <w:rsid w:val="00BE4C80"/>
    <w:rsid w:val="00BE6250"/>
    <w:rsid w:val="00BE688E"/>
    <w:rsid w:val="00BE6D9A"/>
    <w:rsid w:val="00BE7C30"/>
    <w:rsid w:val="00BF021E"/>
    <w:rsid w:val="00BF1619"/>
    <w:rsid w:val="00BF37DC"/>
    <w:rsid w:val="00BF6A6A"/>
    <w:rsid w:val="00BF6AB2"/>
    <w:rsid w:val="00BF7998"/>
    <w:rsid w:val="00C01435"/>
    <w:rsid w:val="00C01F8D"/>
    <w:rsid w:val="00C02909"/>
    <w:rsid w:val="00C029C4"/>
    <w:rsid w:val="00C051B4"/>
    <w:rsid w:val="00C062ED"/>
    <w:rsid w:val="00C06750"/>
    <w:rsid w:val="00C07B55"/>
    <w:rsid w:val="00C12136"/>
    <w:rsid w:val="00C12D6C"/>
    <w:rsid w:val="00C12DD9"/>
    <w:rsid w:val="00C136C4"/>
    <w:rsid w:val="00C148D0"/>
    <w:rsid w:val="00C1499A"/>
    <w:rsid w:val="00C16799"/>
    <w:rsid w:val="00C16CBE"/>
    <w:rsid w:val="00C20ABE"/>
    <w:rsid w:val="00C20B77"/>
    <w:rsid w:val="00C21298"/>
    <w:rsid w:val="00C21403"/>
    <w:rsid w:val="00C2170E"/>
    <w:rsid w:val="00C21E01"/>
    <w:rsid w:val="00C21E5E"/>
    <w:rsid w:val="00C22DFB"/>
    <w:rsid w:val="00C23024"/>
    <w:rsid w:val="00C23874"/>
    <w:rsid w:val="00C25195"/>
    <w:rsid w:val="00C2708E"/>
    <w:rsid w:val="00C273A5"/>
    <w:rsid w:val="00C30312"/>
    <w:rsid w:val="00C306A9"/>
    <w:rsid w:val="00C31243"/>
    <w:rsid w:val="00C3330A"/>
    <w:rsid w:val="00C33387"/>
    <w:rsid w:val="00C3342D"/>
    <w:rsid w:val="00C33C35"/>
    <w:rsid w:val="00C34AFE"/>
    <w:rsid w:val="00C352E5"/>
    <w:rsid w:val="00C3550A"/>
    <w:rsid w:val="00C360C9"/>
    <w:rsid w:val="00C37435"/>
    <w:rsid w:val="00C37726"/>
    <w:rsid w:val="00C37DD2"/>
    <w:rsid w:val="00C41647"/>
    <w:rsid w:val="00C41F5D"/>
    <w:rsid w:val="00C426FD"/>
    <w:rsid w:val="00C43A28"/>
    <w:rsid w:val="00C447F2"/>
    <w:rsid w:val="00C44E91"/>
    <w:rsid w:val="00C460C1"/>
    <w:rsid w:val="00C47942"/>
    <w:rsid w:val="00C51C2E"/>
    <w:rsid w:val="00C51D21"/>
    <w:rsid w:val="00C5381F"/>
    <w:rsid w:val="00C53D64"/>
    <w:rsid w:val="00C54101"/>
    <w:rsid w:val="00C5442C"/>
    <w:rsid w:val="00C559F9"/>
    <w:rsid w:val="00C55D85"/>
    <w:rsid w:val="00C5699C"/>
    <w:rsid w:val="00C57093"/>
    <w:rsid w:val="00C57A03"/>
    <w:rsid w:val="00C61CB9"/>
    <w:rsid w:val="00C62509"/>
    <w:rsid w:val="00C63F40"/>
    <w:rsid w:val="00C63FB1"/>
    <w:rsid w:val="00C64A13"/>
    <w:rsid w:val="00C64EDC"/>
    <w:rsid w:val="00C65CA7"/>
    <w:rsid w:val="00C65D4F"/>
    <w:rsid w:val="00C67608"/>
    <w:rsid w:val="00C67FAB"/>
    <w:rsid w:val="00C70481"/>
    <w:rsid w:val="00C70A00"/>
    <w:rsid w:val="00C70F66"/>
    <w:rsid w:val="00C71ACE"/>
    <w:rsid w:val="00C73169"/>
    <w:rsid w:val="00C7323E"/>
    <w:rsid w:val="00C73632"/>
    <w:rsid w:val="00C73814"/>
    <w:rsid w:val="00C77278"/>
    <w:rsid w:val="00C77EF7"/>
    <w:rsid w:val="00C80B57"/>
    <w:rsid w:val="00C81089"/>
    <w:rsid w:val="00C81219"/>
    <w:rsid w:val="00C8182D"/>
    <w:rsid w:val="00C818AF"/>
    <w:rsid w:val="00C81C05"/>
    <w:rsid w:val="00C81E41"/>
    <w:rsid w:val="00C83210"/>
    <w:rsid w:val="00C83B62"/>
    <w:rsid w:val="00C83B73"/>
    <w:rsid w:val="00C83E5A"/>
    <w:rsid w:val="00C858BD"/>
    <w:rsid w:val="00C866F6"/>
    <w:rsid w:val="00C86F18"/>
    <w:rsid w:val="00C8733E"/>
    <w:rsid w:val="00C873DC"/>
    <w:rsid w:val="00C87747"/>
    <w:rsid w:val="00C9006B"/>
    <w:rsid w:val="00C9289B"/>
    <w:rsid w:val="00C92E18"/>
    <w:rsid w:val="00C93C45"/>
    <w:rsid w:val="00C95B43"/>
    <w:rsid w:val="00C9661A"/>
    <w:rsid w:val="00C96D60"/>
    <w:rsid w:val="00C978B9"/>
    <w:rsid w:val="00C97A86"/>
    <w:rsid w:val="00CA153F"/>
    <w:rsid w:val="00CA28F4"/>
    <w:rsid w:val="00CA2C71"/>
    <w:rsid w:val="00CA379B"/>
    <w:rsid w:val="00CA457D"/>
    <w:rsid w:val="00CA54E3"/>
    <w:rsid w:val="00CA5664"/>
    <w:rsid w:val="00CA7AF9"/>
    <w:rsid w:val="00CA7BC1"/>
    <w:rsid w:val="00CB058A"/>
    <w:rsid w:val="00CB0F67"/>
    <w:rsid w:val="00CB1011"/>
    <w:rsid w:val="00CB1113"/>
    <w:rsid w:val="00CB160E"/>
    <w:rsid w:val="00CB1752"/>
    <w:rsid w:val="00CB1983"/>
    <w:rsid w:val="00CB27B6"/>
    <w:rsid w:val="00CB4AE5"/>
    <w:rsid w:val="00CB4CF9"/>
    <w:rsid w:val="00CB5707"/>
    <w:rsid w:val="00CB6DC3"/>
    <w:rsid w:val="00CC04D4"/>
    <w:rsid w:val="00CC068E"/>
    <w:rsid w:val="00CC1465"/>
    <w:rsid w:val="00CC16A5"/>
    <w:rsid w:val="00CC1F99"/>
    <w:rsid w:val="00CC1F9E"/>
    <w:rsid w:val="00CC2532"/>
    <w:rsid w:val="00CC2676"/>
    <w:rsid w:val="00CC3CC6"/>
    <w:rsid w:val="00CC3F69"/>
    <w:rsid w:val="00CC7E8C"/>
    <w:rsid w:val="00CD029C"/>
    <w:rsid w:val="00CD0EFF"/>
    <w:rsid w:val="00CD3069"/>
    <w:rsid w:val="00CD4B85"/>
    <w:rsid w:val="00CD53D7"/>
    <w:rsid w:val="00CD6D0F"/>
    <w:rsid w:val="00CE0E9D"/>
    <w:rsid w:val="00CE1D8C"/>
    <w:rsid w:val="00CE2417"/>
    <w:rsid w:val="00CE2AC8"/>
    <w:rsid w:val="00CE2CBD"/>
    <w:rsid w:val="00CE2E34"/>
    <w:rsid w:val="00CE3306"/>
    <w:rsid w:val="00CE3B2B"/>
    <w:rsid w:val="00CE5F05"/>
    <w:rsid w:val="00CE6E47"/>
    <w:rsid w:val="00CE7543"/>
    <w:rsid w:val="00CE7B93"/>
    <w:rsid w:val="00CE7BA8"/>
    <w:rsid w:val="00CE7EEA"/>
    <w:rsid w:val="00CF0DCB"/>
    <w:rsid w:val="00CF1B4C"/>
    <w:rsid w:val="00CF2A9F"/>
    <w:rsid w:val="00CF30EC"/>
    <w:rsid w:val="00CF409C"/>
    <w:rsid w:val="00CF4350"/>
    <w:rsid w:val="00CF4B2E"/>
    <w:rsid w:val="00CF4CF9"/>
    <w:rsid w:val="00CF5AEE"/>
    <w:rsid w:val="00CF5E9B"/>
    <w:rsid w:val="00CF6564"/>
    <w:rsid w:val="00D0338C"/>
    <w:rsid w:val="00D047EF"/>
    <w:rsid w:val="00D0513F"/>
    <w:rsid w:val="00D11E3B"/>
    <w:rsid w:val="00D12D79"/>
    <w:rsid w:val="00D14B05"/>
    <w:rsid w:val="00D15DDF"/>
    <w:rsid w:val="00D169AD"/>
    <w:rsid w:val="00D16DFE"/>
    <w:rsid w:val="00D21ED6"/>
    <w:rsid w:val="00D23B83"/>
    <w:rsid w:val="00D23ECC"/>
    <w:rsid w:val="00D2415D"/>
    <w:rsid w:val="00D25565"/>
    <w:rsid w:val="00D26E5B"/>
    <w:rsid w:val="00D30027"/>
    <w:rsid w:val="00D3126C"/>
    <w:rsid w:val="00D3152D"/>
    <w:rsid w:val="00D31E91"/>
    <w:rsid w:val="00D35FA4"/>
    <w:rsid w:val="00D36F02"/>
    <w:rsid w:val="00D371E4"/>
    <w:rsid w:val="00D37F12"/>
    <w:rsid w:val="00D4115E"/>
    <w:rsid w:val="00D421DE"/>
    <w:rsid w:val="00D4362D"/>
    <w:rsid w:val="00D43CFC"/>
    <w:rsid w:val="00D43DE7"/>
    <w:rsid w:val="00D43F01"/>
    <w:rsid w:val="00D468DF"/>
    <w:rsid w:val="00D46D8B"/>
    <w:rsid w:val="00D5019D"/>
    <w:rsid w:val="00D50D6D"/>
    <w:rsid w:val="00D515B2"/>
    <w:rsid w:val="00D51898"/>
    <w:rsid w:val="00D52A3D"/>
    <w:rsid w:val="00D52DDD"/>
    <w:rsid w:val="00D54D8D"/>
    <w:rsid w:val="00D56F7F"/>
    <w:rsid w:val="00D57B16"/>
    <w:rsid w:val="00D609AE"/>
    <w:rsid w:val="00D61DED"/>
    <w:rsid w:val="00D61EB1"/>
    <w:rsid w:val="00D624DD"/>
    <w:rsid w:val="00D631F7"/>
    <w:rsid w:val="00D634D7"/>
    <w:rsid w:val="00D637C8"/>
    <w:rsid w:val="00D6453C"/>
    <w:rsid w:val="00D651DB"/>
    <w:rsid w:val="00D66377"/>
    <w:rsid w:val="00D6691B"/>
    <w:rsid w:val="00D66C6F"/>
    <w:rsid w:val="00D671CC"/>
    <w:rsid w:val="00D672DD"/>
    <w:rsid w:val="00D67771"/>
    <w:rsid w:val="00D70B9A"/>
    <w:rsid w:val="00D70D9C"/>
    <w:rsid w:val="00D71271"/>
    <w:rsid w:val="00D712D3"/>
    <w:rsid w:val="00D72782"/>
    <w:rsid w:val="00D73058"/>
    <w:rsid w:val="00D73E07"/>
    <w:rsid w:val="00D74B40"/>
    <w:rsid w:val="00D7521B"/>
    <w:rsid w:val="00D75892"/>
    <w:rsid w:val="00D76F4C"/>
    <w:rsid w:val="00D7787C"/>
    <w:rsid w:val="00D80198"/>
    <w:rsid w:val="00D8127C"/>
    <w:rsid w:val="00D815F8"/>
    <w:rsid w:val="00D836DA"/>
    <w:rsid w:val="00D839B3"/>
    <w:rsid w:val="00D83D40"/>
    <w:rsid w:val="00D83D78"/>
    <w:rsid w:val="00D850B2"/>
    <w:rsid w:val="00D87432"/>
    <w:rsid w:val="00D90A9E"/>
    <w:rsid w:val="00D9119A"/>
    <w:rsid w:val="00D94A8F"/>
    <w:rsid w:val="00D94C5B"/>
    <w:rsid w:val="00D94E10"/>
    <w:rsid w:val="00D955BE"/>
    <w:rsid w:val="00D95A86"/>
    <w:rsid w:val="00D95BB5"/>
    <w:rsid w:val="00D96BE8"/>
    <w:rsid w:val="00D97399"/>
    <w:rsid w:val="00D97479"/>
    <w:rsid w:val="00DA10ED"/>
    <w:rsid w:val="00DA18D9"/>
    <w:rsid w:val="00DA196B"/>
    <w:rsid w:val="00DA515F"/>
    <w:rsid w:val="00DA5200"/>
    <w:rsid w:val="00DA6FAE"/>
    <w:rsid w:val="00DA77EB"/>
    <w:rsid w:val="00DB0150"/>
    <w:rsid w:val="00DB066A"/>
    <w:rsid w:val="00DB077C"/>
    <w:rsid w:val="00DB0B01"/>
    <w:rsid w:val="00DB0EA3"/>
    <w:rsid w:val="00DB1DAC"/>
    <w:rsid w:val="00DB2AB3"/>
    <w:rsid w:val="00DB3512"/>
    <w:rsid w:val="00DB63BF"/>
    <w:rsid w:val="00DB7BE0"/>
    <w:rsid w:val="00DC1BE7"/>
    <w:rsid w:val="00DC3290"/>
    <w:rsid w:val="00DC376E"/>
    <w:rsid w:val="00DC3E0A"/>
    <w:rsid w:val="00DC547C"/>
    <w:rsid w:val="00DC6E7F"/>
    <w:rsid w:val="00DD0875"/>
    <w:rsid w:val="00DD0926"/>
    <w:rsid w:val="00DD10A6"/>
    <w:rsid w:val="00DD168F"/>
    <w:rsid w:val="00DD342F"/>
    <w:rsid w:val="00DD3E22"/>
    <w:rsid w:val="00DD4818"/>
    <w:rsid w:val="00DD5621"/>
    <w:rsid w:val="00DD603A"/>
    <w:rsid w:val="00DD7EE5"/>
    <w:rsid w:val="00DE0201"/>
    <w:rsid w:val="00DE0E92"/>
    <w:rsid w:val="00DE19FA"/>
    <w:rsid w:val="00DE2238"/>
    <w:rsid w:val="00DE49B2"/>
    <w:rsid w:val="00DE4B5B"/>
    <w:rsid w:val="00DE4E1C"/>
    <w:rsid w:val="00DE5125"/>
    <w:rsid w:val="00DE6171"/>
    <w:rsid w:val="00DE63D6"/>
    <w:rsid w:val="00DE6FC3"/>
    <w:rsid w:val="00DF06E6"/>
    <w:rsid w:val="00DF1BC8"/>
    <w:rsid w:val="00DF23F0"/>
    <w:rsid w:val="00DF2D18"/>
    <w:rsid w:val="00DF37CA"/>
    <w:rsid w:val="00DF4441"/>
    <w:rsid w:val="00DF48B8"/>
    <w:rsid w:val="00DF63C2"/>
    <w:rsid w:val="00E029AB"/>
    <w:rsid w:val="00E03EAA"/>
    <w:rsid w:val="00E0506B"/>
    <w:rsid w:val="00E05974"/>
    <w:rsid w:val="00E059FC"/>
    <w:rsid w:val="00E074CB"/>
    <w:rsid w:val="00E0760D"/>
    <w:rsid w:val="00E07DF4"/>
    <w:rsid w:val="00E104FC"/>
    <w:rsid w:val="00E108D8"/>
    <w:rsid w:val="00E10F07"/>
    <w:rsid w:val="00E1187D"/>
    <w:rsid w:val="00E12821"/>
    <w:rsid w:val="00E14047"/>
    <w:rsid w:val="00E14EC8"/>
    <w:rsid w:val="00E14F53"/>
    <w:rsid w:val="00E166C0"/>
    <w:rsid w:val="00E16A58"/>
    <w:rsid w:val="00E16F41"/>
    <w:rsid w:val="00E17055"/>
    <w:rsid w:val="00E17345"/>
    <w:rsid w:val="00E20720"/>
    <w:rsid w:val="00E2132F"/>
    <w:rsid w:val="00E21455"/>
    <w:rsid w:val="00E22F77"/>
    <w:rsid w:val="00E2413D"/>
    <w:rsid w:val="00E30A1B"/>
    <w:rsid w:val="00E30E21"/>
    <w:rsid w:val="00E32416"/>
    <w:rsid w:val="00E32BE7"/>
    <w:rsid w:val="00E332AD"/>
    <w:rsid w:val="00E349AE"/>
    <w:rsid w:val="00E34EF5"/>
    <w:rsid w:val="00E352BE"/>
    <w:rsid w:val="00E367A2"/>
    <w:rsid w:val="00E36BC3"/>
    <w:rsid w:val="00E3712E"/>
    <w:rsid w:val="00E37F8C"/>
    <w:rsid w:val="00E40251"/>
    <w:rsid w:val="00E402CA"/>
    <w:rsid w:val="00E4074F"/>
    <w:rsid w:val="00E409BE"/>
    <w:rsid w:val="00E40B7E"/>
    <w:rsid w:val="00E41118"/>
    <w:rsid w:val="00E41407"/>
    <w:rsid w:val="00E418D9"/>
    <w:rsid w:val="00E41AC2"/>
    <w:rsid w:val="00E43224"/>
    <w:rsid w:val="00E4437E"/>
    <w:rsid w:val="00E448AE"/>
    <w:rsid w:val="00E4582C"/>
    <w:rsid w:val="00E45AB1"/>
    <w:rsid w:val="00E45C84"/>
    <w:rsid w:val="00E465CD"/>
    <w:rsid w:val="00E47792"/>
    <w:rsid w:val="00E4795A"/>
    <w:rsid w:val="00E47A6D"/>
    <w:rsid w:val="00E50F1C"/>
    <w:rsid w:val="00E50F87"/>
    <w:rsid w:val="00E52F19"/>
    <w:rsid w:val="00E54510"/>
    <w:rsid w:val="00E55A98"/>
    <w:rsid w:val="00E5702D"/>
    <w:rsid w:val="00E572F2"/>
    <w:rsid w:val="00E60EBC"/>
    <w:rsid w:val="00E6148B"/>
    <w:rsid w:val="00E61773"/>
    <w:rsid w:val="00E62E06"/>
    <w:rsid w:val="00E63132"/>
    <w:rsid w:val="00E63799"/>
    <w:rsid w:val="00E64A12"/>
    <w:rsid w:val="00E66188"/>
    <w:rsid w:val="00E66A28"/>
    <w:rsid w:val="00E6734E"/>
    <w:rsid w:val="00E67B59"/>
    <w:rsid w:val="00E67D31"/>
    <w:rsid w:val="00E7198A"/>
    <w:rsid w:val="00E73AB3"/>
    <w:rsid w:val="00E74155"/>
    <w:rsid w:val="00E75806"/>
    <w:rsid w:val="00E76528"/>
    <w:rsid w:val="00E7757D"/>
    <w:rsid w:val="00E775CC"/>
    <w:rsid w:val="00E80719"/>
    <w:rsid w:val="00E81703"/>
    <w:rsid w:val="00E81C31"/>
    <w:rsid w:val="00E838DB"/>
    <w:rsid w:val="00E84BE7"/>
    <w:rsid w:val="00E8682D"/>
    <w:rsid w:val="00E907D1"/>
    <w:rsid w:val="00E92107"/>
    <w:rsid w:val="00E92940"/>
    <w:rsid w:val="00E9361C"/>
    <w:rsid w:val="00E940C1"/>
    <w:rsid w:val="00E94134"/>
    <w:rsid w:val="00E942A1"/>
    <w:rsid w:val="00E94C6E"/>
    <w:rsid w:val="00E94D02"/>
    <w:rsid w:val="00E94EC8"/>
    <w:rsid w:val="00E95D2C"/>
    <w:rsid w:val="00E95FF6"/>
    <w:rsid w:val="00E96A11"/>
    <w:rsid w:val="00E96C36"/>
    <w:rsid w:val="00EA212F"/>
    <w:rsid w:val="00EA273F"/>
    <w:rsid w:val="00EA2AD2"/>
    <w:rsid w:val="00EA2C9E"/>
    <w:rsid w:val="00EA2FF5"/>
    <w:rsid w:val="00EA4655"/>
    <w:rsid w:val="00EA4842"/>
    <w:rsid w:val="00EA535F"/>
    <w:rsid w:val="00EA6D8B"/>
    <w:rsid w:val="00EA72EA"/>
    <w:rsid w:val="00EA7B35"/>
    <w:rsid w:val="00EA7E98"/>
    <w:rsid w:val="00EB1AD7"/>
    <w:rsid w:val="00EB2276"/>
    <w:rsid w:val="00EB316C"/>
    <w:rsid w:val="00EB31F0"/>
    <w:rsid w:val="00EB383F"/>
    <w:rsid w:val="00EB3A95"/>
    <w:rsid w:val="00EB4262"/>
    <w:rsid w:val="00EB44A4"/>
    <w:rsid w:val="00EB4CB7"/>
    <w:rsid w:val="00EB4FF5"/>
    <w:rsid w:val="00EB60C7"/>
    <w:rsid w:val="00EB736A"/>
    <w:rsid w:val="00EB765C"/>
    <w:rsid w:val="00EB7945"/>
    <w:rsid w:val="00EC010F"/>
    <w:rsid w:val="00EC1010"/>
    <w:rsid w:val="00EC1016"/>
    <w:rsid w:val="00EC1245"/>
    <w:rsid w:val="00EC1DAE"/>
    <w:rsid w:val="00EC25B6"/>
    <w:rsid w:val="00EC32A2"/>
    <w:rsid w:val="00EC3AC4"/>
    <w:rsid w:val="00EC57E9"/>
    <w:rsid w:val="00EC6B8E"/>
    <w:rsid w:val="00EC6D36"/>
    <w:rsid w:val="00EC7A1E"/>
    <w:rsid w:val="00ED0202"/>
    <w:rsid w:val="00ED068D"/>
    <w:rsid w:val="00ED0EFA"/>
    <w:rsid w:val="00ED19BA"/>
    <w:rsid w:val="00ED2CBD"/>
    <w:rsid w:val="00ED347C"/>
    <w:rsid w:val="00ED391B"/>
    <w:rsid w:val="00ED4555"/>
    <w:rsid w:val="00ED488F"/>
    <w:rsid w:val="00ED6D94"/>
    <w:rsid w:val="00EE03C7"/>
    <w:rsid w:val="00EE0F74"/>
    <w:rsid w:val="00EE18B1"/>
    <w:rsid w:val="00EE19A0"/>
    <w:rsid w:val="00EE20ED"/>
    <w:rsid w:val="00EE2832"/>
    <w:rsid w:val="00EE2AD4"/>
    <w:rsid w:val="00EE3663"/>
    <w:rsid w:val="00EE5562"/>
    <w:rsid w:val="00EE5C6A"/>
    <w:rsid w:val="00EE6264"/>
    <w:rsid w:val="00EE66B8"/>
    <w:rsid w:val="00EE7E91"/>
    <w:rsid w:val="00EE7FC2"/>
    <w:rsid w:val="00EF0ED5"/>
    <w:rsid w:val="00EF1101"/>
    <w:rsid w:val="00EF11E7"/>
    <w:rsid w:val="00EF15F3"/>
    <w:rsid w:val="00EF1977"/>
    <w:rsid w:val="00EF2364"/>
    <w:rsid w:val="00EF2B2C"/>
    <w:rsid w:val="00EF3023"/>
    <w:rsid w:val="00EF5F91"/>
    <w:rsid w:val="00EF6860"/>
    <w:rsid w:val="00EF70F8"/>
    <w:rsid w:val="00EF7568"/>
    <w:rsid w:val="00F00894"/>
    <w:rsid w:val="00F00C98"/>
    <w:rsid w:val="00F01178"/>
    <w:rsid w:val="00F01D73"/>
    <w:rsid w:val="00F0379A"/>
    <w:rsid w:val="00F05A49"/>
    <w:rsid w:val="00F063AA"/>
    <w:rsid w:val="00F06848"/>
    <w:rsid w:val="00F07B1D"/>
    <w:rsid w:val="00F106E7"/>
    <w:rsid w:val="00F1073E"/>
    <w:rsid w:val="00F10746"/>
    <w:rsid w:val="00F112AC"/>
    <w:rsid w:val="00F14CEE"/>
    <w:rsid w:val="00F15413"/>
    <w:rsid w:val="00F159DF"/>
    <w:rsid w:val="00F167F4"/>
    <w:rsid w:val="00F16886"/>
    <w:rsid w:val="00F204B7"/>
    <w:rsid w:val="00F20531"/>
    <w:rsid w:val="00F20A2D"/>
    <w:rsid w:val="00F21971"/>
    <w:rsid w:val="00F219F1"/>
    <w:rsid w:val="00F25541"/>
    <w:rsid w:val="00F25C3C"/>
    <w:rsid w:val="00F2609C"/>
    <w:rsid w:val="00F26D00"/>
    <w:rsid w:val="00F27C27"/>
    <w:rsid w:val="00F327CC"/>
    <w:rsid w:val="00F33D86"/>
    <w:rsid w:val="00F348DB"/>
    <w:rsid w:val="00F34E61"/>
    <w:rsid w:val="00F35236"/>
    <w:rsid w:val="00F352D0"/>
    <w:rsid w:val="00F35553"/>
    <w:rsid w:val="00F3689C"/>
    <w:rsid w:val="00F36E51"/>
    <w:rsid w:val="00F371FE"/>
    <w:rsid w:val="00F37A72"/>
    <w:rsid w:val="00F407E9"/>
    <w:rsid w:val="00F40B73"/>
    <w:rsid w:val="00F40FFD"/>
    <w:rsid w:val="00F41DE1"/>
    <w:rsid w:val="00F42876"/>
    <w:rsid w:val="00F428DA"/>
    <w:rsid w:val="00F45506"/>
    <w:rsid w:val="00F456A7"/>
    <w:rsid w:val="00F45F09"/>
    <w:rsid w:val="00F463EE"/>
    <w:rsid w:val="00F46A02"/>
    <w:rsid w:val="00F5148D"/>
    <w:rsid w:val="00F517F5"/>
    <w:rsid w:val="00F53323"/>
    <w:rsid w:val="00F5544C"/>
    <w:rsid w:val="00F578DF"/>
    <w:rsid w:val="00F57CE0"/>
    <w:rsid w:val="00F60B4A"/>
    <w:rsid w:val="00F615FA"/>
    <w:rsid w:val="00F61994"/>
    <w:rsid w:val="00F62D13"/>
    <w:rsid w:val="00F63359"/>
    <w:rsid w:val="00F63816"/>
    <w:rsid w:val="00F63CBA"/>
    <w:rsid w:val="00F6439B"/>
    <w:rsid w:val="00F6498A"/>
    <w:rsid w:val="00F6500C"/>
    <w:rsid w:val="00F653A0"/>
    <w:rsid w:val="00F65AE0"/>
    <w:rsid w:val="00F66B01"/>
    <w:rsid w:val="00F67239"/>
    <w:rsid w:val="00F6735E"/>
    <w:rsid w:val="00F67779"/>
    <w:rsid w:val="00F70AB3"/>
    <w:rsid w:val="00F729CA"/>
    <w:rsid w:val="00F735B8"/>
    <w:rsid w:val="00F740A3"/>
    <w:rsid w:val="00F74386"/>
    <w:rsid w:val="00F74D09"/>
    <w:rsid w:val="00F7555F"/>
    <w:rsid w:val="00F75E84"/>
    <w:rsid w:val="00F766C7"/>
    <w:rsid w:val="00F7745E"/>
    <w:rsid w:val="00F7793D"/>
    <w:rsid w:val="00F804D1"/>
    <w:rsid w:val="00F81346"/>
    <w:rsid w:val="00F8389A"/>
    <w:rsid w:val="00F849B9"/>
    <w:rsid w:val="00F8507F"/>
    <w:rsid w:val="00F857D6"/>
    <w:rsid w:val="00F85D17"/>
    <w:rsid w:val="00F8660E"/>
    <w:rsid w:val="00F872D5"/>
    <w:rsid w:val="00F87324"/>
    <w:rsid w:val="00F87D56"/>
    <w:rsid w:val="00F90970"/>
    <w:rsid w:val="00F910D1"/>
    <w:rsid w:val="00F919F2"/>
    <w:rsid w:val="00F92E22"/>
    <w:rsid w:val="00F966E6"/>
    <w:rsid w:val="00F972D5"/>
    <w:rsid w:val="00F97ED7"/>
    <w:rsid w:val="00FA198D"/>
    <w:rsid w:val="00FA2178"/>
    <w:rsid w:val="00FA274A"/>
    <w:rsid w:val="00FA285E"/>
    <w:rsid w:val="00FA2B86"/>
    <w:rsid w:val="00FA3B44"/>
    <w:rsid w:val="00FA3B9C"/>
    <w:rsid w:val="00FA3BCE"/>
    <w:rsid w:val="00FA3F9A"/>
    <w:rsid w:val="00FA4D01"/>
    <w:rsid w:val="00FA54A5"/>
    <w:rsid w:val="00FA564F"/>
    <w:rsid w:val="00FA63B9"/>
    <w:rsid w:val="00FA6730"/>
    <w:rsid w:val="00FA679E"/>
    <w:rsid w:val="00FB1022"/>
    <w:rsid w:val="00FB1482"/>
    <w:rsid w:val="00FB14FD"/>
    <w:rsid w:val="00FB2527"/>
    <w:rsid w:val="00FB455B"/>
    <w:rsid w:val="00FB47FA"/>
    <w:rsid w:val="00FB4E97"/>
    <w:rsid w:val="00FB4FD5"/>
    <w:rsid w:val="00FB5429"/>
    <w:rsid w:val="00FB70BB"/>
    <w:rsid w:val="00FB7809"/>
    <w:rsid w:val="00FB79A6"/>
    <w:rsid w:val="00FC0844"/>
    <w:rsid w:val="00FC1181"/>
    <w:rsid w:val="00FC2136"/>
    <w:rsid w:val="00FC224D"/>
    <w:rsid w:val="00FC2E94"/>
    <w:rsid w:val="00FC3EA2"/>
    <w:rsid w:val="00FC47A3"/>
    <w:rsid w:val="00FC4BE6"/>
    <w:rsid w:val="00FC6B92"/>
    <w:rsid w:val="00FC7ACE"/>
    <w:rsid w:val="00FD0F16"/>
    <w:rsid w:val="00FD3021"/>
    <w:rsid w:val="00FD40BB"/>
    <w:rsid w:val="00FD4DE4"/>
    <w:rsid w:val="00FD70FC"/>
    <w:rsid w:val="00FD7D01"/>
    <w:rsid w:val="00FE0900"/>
    <w:rsid w:val="00FE2417"/>
    <w:rsid w:val="00FE26BD"/>
    <w:rsid w:val="00FE2CEC"/>
    <w:rsid w:val="00FE3A3D"/>
    <w:rsid w:val="00FE3E25"/>
    <w:rsid w:val="00FE4AB3"/>
    <w:rsid w:val="00FE51E2"/>
    <w:rsid w:val="00FE5D71"/>
    <w:rsid w:val="00FE5FE1"/>
    <w:rsid w:val="00FE62D4"/>
    <w:rsid w:val="00FE66EF"/>
    <w:rsid w:val="00FF00FA"/>
    <w:rsid w:val="00FF011E"/>
    <w:rsid w:val="00FF0CA2"/>
    <w:rsid w:val="00FF219D"/>
    <w:rsid w:val="00FF2A5F"/>
    <w:rsid w:val="00FF2DB8"/>
    <w:rsid w:val="00FF2E6A"/>
    <w:rsid w:val="00FF4B43"/>
    <w:rsid w:val="00FF4DCA"/>
    <w:rsid w:val="00FF628B"/>
    <w:rsid w:val="00FF69FB"/>
    <w:rsid w:val="00FF746C"/>
    <w:rsid w:val="08650F64"/>
    <w:rsid w:val="18554AAC"/>
    <w:rsid w:val="1C8C93BB"/>
    <w:rsid w:val="1F96DACF"/>
    <w:rsid w:val="29F7A1EC"/>
    <w:rsid w:val="2B9CDF51"/>
    <w:rsid w:val="33FE0B02"/>
    <w:rsid w:val="355E9C0A"/>
    <w:rsid w:val="3680855F"/>
    <w:rsid w:val="45BBF77A"/>
    <w:rsid w:val="4D90C2E7"/>
    <w:rsid w:val="5D535CA1"/>
    <w:rsid w:val="5E79405B"/>
    <w:rsid w:val="6F0C758A"/>
    <w:rsid w:val="707B9CFA"/>
    <w:rsid w:val="732277EC"/>
    <w:rsid w:val="7555AE3F"/>
    <w:rsid w:val="7576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DD44504"/>
  <w15:docId w15:val="{356BDAFE-3151-415E-8C22-F3756A28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F5E"/>
    <w:rPr>
      <w:rFonts w:asciiTheme="minorHAnsi" w:hAnsiTheme="minorHAnsi"/>
      <w:sz w:val="24"/>
      <w:szCs w:val="24"/>
    </w:rPr>
  </w:style>
  <w:style w:type="paragraph" w:styleId="Heading1">
    <w:name w:val="heading 1"/>
    <w:basedOn w:val="Normal"/>
    <w:next w:val="Normal"/>
    <w:link w:val="Heading1Char"/>
    <w:qFormat/>
    <w:rsid w:val="008D69E3"/>
    <w:pPr>
      <w:spacing w:before="240" w:after="120"/>
      <w:outlineLvl w:val="0"/>
    </w:pPr>
    <w:rPr>
      <w:b/>
      <w:bCs/>
    </w:rPr>
  </w:style>
  <w:style w:type="paragraph" w:styleId="Heading2">
    <w:name w:val="heading 2"/>
    <w:basedOn w:val="Normal"/>
    <w:next w:val="Normal"/>
    <w:link w:val="Heading2Char"/>
    <w:qFormat/>
    <w:rsid w:val="003A5191"/>
    <w:pPr>
      <w:spacing w:after="360"/>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69E3"/>
    <w:rPr>
      <w:rFonts w:asciiTheme="minorHAnsi" w:hAnsiTheme="minorHAnsi"/>
      <w:b/>
      <w:bCs/>
      <w:sz w:val="24"/>
      <w:szCs w:val="24"/>
    </w:rPr>
  </w:style>
  <w:style w:type="character" w:customStyle="1" w:styleId="Heading2Char">
    <w:name w:val="Heading 2 Char"/>
    <w:link w:val="Heading2"/>
    <w:rsid w:val="003A5191"/>
    <w:rPr>
      <w:sz w:val="24"/>
      <w:szCs w:val="24"/>
    </w:rPr>
  </w:style>
  <w:style w:type="paragraph" w:styleId="ListParagraph">
    <w:name w:val="List Paragraph"/>
    <w:basedOn w:val="Normal"/>
    <w:uiPriority w:val="34"/>
    <w:qFormat/>
    <w:rsid w:val="005A1373"/>
    <w:pPr>
      <w:ind w:left="720"/>
    </w:pPr>
    <w:rPr>
      <w:rFonts w:ascii="Calibri" w:eastAsia="Calibri" w:hAnsi="Calibri"/>
      <w:sz w:val="22"/>
      <w:szCs w:val="22"/>
    </w:rPr>
  </w:style>
  <w:style w:type="table" w:styleId="TableGrid">
    <w:name w:val="Table Grid"/>
    <w:basedOn w:val="TableNormal"/>
    <w:rsid w:val="00873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173D"/>
    <w:rPr>
      <w:rFonts w:ascii="Tahoma" w:hAnsi="Tahoma" w:cs="Tahoma"/>
      <w:sz w:val="16"/>
      <w:szCs w:val="16"/>
    </w:rPr>
  </w:style>
  <w:style w:type="character" w:customStyle="1" w:styleId="BalloonTextChar">
    <w:name w:val="Balloon Text Char"/>
    <w:link w:val="BalloonText"/>
    <w:rsid w:val="005D173D"/>
    <w:rPr>
      <w:rFonts w:ascii="Tahoma" w:hAnsi="Tahoma" w:cs="Tahoma"/>
      <w:sz w:val="16"/>
      <w:szCs w:val="16"/>
    </w:rPr>
  </w:style>
  <w:style w:type="character" w:styleId="Hyperlink">
    <w:name w:val="Hyperlink"/>
    <w:basedOn w:val="DefaultParagraphFont"/>
    <w:uiPriority w:val="99"/>
    <w:unhideWhenUsed/>
    <w:rsid w:val="002A45FD"/>
    <w:rPr>
      <w:color w:val="0000FF"/>
      <w:u w:val="single"/>
    </w:rPr>
  </w:style>
  <w:style w:type="character" w:styleId="FollowedHyperlink">
    <w:name w:val="FollowedHyperlink"/>
    <w:basedOn w:val="DefaultParagraphFont"/>
    <w:semiHidden/>
    <w:unhideWhenUsed/>
    <w:rsid w:val="009D7026"/>
    <w:rPr>
      <w:color w:val="800080" w:themeColor="followedHyperlink"/>
      <w:u w:val="single"/>
    </w:rPr>
  </w:style>
  <w:style w:type="character" w:styleId="CommentReference">
    <w:name w:val="annotation reference"/>
    <w:basedOn w:val="DefaultParagraphFont"/>
    <w:semiHidden/>
    <w:unhideWhenUsed/>
    <w:rsid w:val="00E448AE"/>
    <w:rPr>
      <w:sz w:val="16"/>
      <w:szCs w:val="16"/>
    </w:rPr>
  </w:style>
  <w:style w:type="paragraph" w:styleId="CommentText">
    <w:name w:val="annotation text"/>
    <w:basedOn w:val="Normal"/>
    <w:link w:val="CommentTextChar"/>
    <w:semiHidden/>
    <w:unhideWhenUsed/>
    <w:rsid w:val="00E448AE"/>
    <w:rPr>
      <w:sz w:val="20"/>
      <w:szCs w:val="20"/>
    </w:rPr>
  </w:style>
  <w:style w:type="character" w:customStyle="1" w:styleId="CommentTextChar">
    <w:name w:val="Comment Text Char"/>
    <w:basedOn w:val="DefaultParagraphFont"/>
    <w:link w:val="CommentText"/>
    <w:semiHidden/>
    <w:rsid w:val="00E448AE"/>
  </w:style>
  <w:style w:type="paragraph" w:styleId="CommentSubject">
    <w:name w:val="annotation subject"/>
    <w:basedOn w:val="CommentText"/>
    <w:next w:val="CommentText"/>
    <w:link w:val="CommentSubjectChar"/>
    <w:semiHidden/>
    <w:unhideWhenUsed/>
    <w:rsid w:val="00E448AE"/>
    <w:rPr>
      <w:b/>
      <w:bCs/>
    </w:rPr>
  </w:style>
  <w:style w:type="character" w:customStyle="1" w:styleId="CommentSubjectChar">
    <w:name w:val="Comment Subject Char"/>
    <w:basedOn w:val="CommentTextChar"/>
    <w:link w:val="CommentSubject"/>
    <w:semiHidden/>
    <w:rsid w:val="00E448AE"/>
    <w:rPr>
      <w:b/>
      <w:bCs/>
    </w:rPr>
  </w:style>
  <w:style w:type="paragraph" w:styleId="Header">
    <w:name w:val="header"/>
    <w:basedOn w:val="Normal"/>
    <w:link w:val="HeaderChar"/>
    <w:unhideWhenUsed/>
    <w:rsid w:val="008F355A"/>
    <w:pPr>
      <w:tabs>
        <w:tab w:val="center" w:pos="4680"/>
        <w:tab w:val="right" w:pos="9360"/>
      </w:tabs>
    </w:pPr>
  </w:style>
  <w:style w:type="character" w:customStyle="1" w:styleId="HeaderChar">
    <w:name w:val="Header Char"/>
    <w:basedOn w:val="DefaultParagraphFont"/>
    <w:link w:val="Header"/>
    <w:rsid w:val="008F355A"/>
    <w:rPr>
      <w:rFonts w:asciiTheme="minorHAnsi" w:hAnsiTheme="minorHAnsi"/>
      <w:sz w:val="24"/>
      <w:szCs w:val="24"/>
    </w:rPr>
  </w:style>
  <w:style w:type="paragraph" w:styleId="Footer">
    <w:name w:val="footer"/>
    <w:basedOn w:val="Normal"/>
    <w:link w:val="FooterChar"/>
    <w:unhideWhenUsed/>
    <w:rsid w:val="008F355A"/>
    <w:pPr>
      <w:tabs>
        <w:tab w:val="center" w:pos="4680"/>
        <w:tab w:val="right" w:pos="9360"/>
      </w:tabs>
    </w:pPr>
  </w:style>
  <w:style w:type="character" w:customStyle="1" w:styleId="FooterChar">
    <w:name w:val="Footer Char"/>
    <w:basedOn w:val="DefaultParagraphFont"/>
    <w:link w:val="Footer"/>
    <w:rsid w:val="008F355A"/>
    <w:rPr>
      <w:rFonts w:asciiTheme="minorHAnsi" w:hAnsiTheme="minorHAnsi"/>
      <w:sz w:val="24"/>
      <w:szCs w:val="24"/>
    </w:rPr>
  </w:style>
  <w:style w:type="paragraph" w:styleId="NormalWeb">
    <w:name w:val="Normal (Web)"/>
    <w:basedOn w:val="Normal"/>
    <w:uiPriority w:val="99"/>
    <w:semiHidden/>
    <w:unhideWhenUsed/>
    <w:rsid w:val="00A67428"/>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601318">
      <w:bodyDiv w:val="1"/>
      <w:marLeft w:val="0"/>
      <w:marRight w:val="0"/>
      <w:marTop w:val="0"/>
      <w:marBottom w:val="0"/>
      <w:divBdr>
        <w:top w:val="none" w:sz="0" w:space="0" w:color="auto"/>
        <w:left w:val="none" w:sz="0" w:space="0" w:color="auto"/>
        <w:bottom w:val="none" w:sz="0" w:space="0" w:color="auto"/>
        <w:right w:val="none" w:sz="0" w:space="0" w:color="auto"/>
      </w:divBdr>
    </w:div>
    <w:div w:id="1609385011">
      <w:bodyDiv w:val="1"/>
      <w:marLeft w:val="0"/>
      <w:marRight w:val="0"/>
      <w:marTop w:val="0"/>
      <w:marBottom w:val="0"/>
      <w:divBdr>
        <w:top w:val="none" w:sz="0" w:space="0" w:color="auto"/>
        <w:left w:val="none" w:sz="0" w:space="0" w:color="auto"/>
        <w:bottom w:val="none" w:sz="0" w:space="0" w:color="auto"/>
        <w:right w:val="none" w:sz="0" w:space="0" w:color="auto"/>
      </w:divBdr>
    </w:div>
    <w:div w:id="1626502700">
      <w:bodyDiv w:val="1"/>
      <w:marLeft w:val="0"/>
      <w:marRight w:val="0"/>
      <w:marTop w:val="0"/>
      <w:marBottom w:val="0"/>
      <w:divBdr>
        <w:top w:val="none" w:sz="0" w:space="0" w:color="auto"/>
        <w:left w:val="none" w:sz="0" w:space="0" w:color="auto"/>
        <w:bottom w:val="none" w:sz="0" w:space="0" w:color="auto"/>
        <w:right w:val="none" w:sz="0" w:space="0" w:color="auto"/>
      </w:divBdr>
      <w:divsChild>
        <w:div w:id="25714614">
          <w:marLeft w:val="0"/>
          <w:marRight w:val="0"/>
          <w:marTop w:val="0"/>
          <w:marBottom w:val="0"/>
          <w:divBdr>
            <w:top w:val="none" w:sz="0" w:space="0" w:color="auto"/>
            <w:left w:val="none" w:sz="0" w:space="0" w:color="auto"/>
            <w:bottom w:val="none" w:sz="0" w:space="0" w:color="auto"/>
            <w:right w:val="none" w:sz="0" w:space="0" w:color="auto"/>
          </w:divBdr>
          <w:divsChild>
            <w:div w:id="805396173">
              <w:marLeft w:val="0"/>
              <w:marRight w:val="0"/>
              <w:marTop w:val="0"/>
              <w:marBottom w:val="0"/>
              <w:divBdr>
                <w:top w:val="none" w:sz="0" w:space="0" w:color="auto"/>
                <w:left w:val="none" w:sz="0" w:space="0" w:color="auto"/>
                <w:bottom w:val="none" w:sz="0" w:space="0" w:color="auto"/>
                <w:right w:val="none" w:sz="0" w:space="0" w:color="auto"/>
              </w:divBdr>
              <w:divsChild>
                <w:div w:id="164326666">
                  <w:marLeft w:val="0"/>
                  <w:marRight w:val="0"/>
                  <w:marTop w:val="0"/>
                  <w:marBottom w:val="0"/>
                  <w:divBdr>
                    <w:top w:val="none" w:sz="0" w:space="0" w:color="auto"/>
                    <w:left w:val="none" w:sz="0" w:space="0" w:color="auto"/>
                    <w:bottom w:val="none" w:sz="0" w:space="0" w:color="auto"/>
                    <w:right w:val="none" w:sz="0" w:space="0" w:color="auto"/>
                  </w:divBdr>
                  <w:divsChild>
                    <w:div w:id="2001613991">
                      <w:marLeft w:val="0"/>
                      <w:marRight w:val="0"/>
                      <w:marTop w:val="0"/>
                      <w:marBottom w:val="0"/>
                      <w:divBdr>
                        <w:top w:val="none" w:sz="0" w:space="0" w:color="auto"/>
                        <w:left w:val="none" w:sz="0" w:space="0" w:color="auto"/>
                        <w:bottom w:val="none" w:sz="0" w:space="0" w:color="auto"/>
                        <w:right w:val="none" w:sz="0" w:space="0" w:color="auto"/>
                      </w:divBdr>
                      <w:divsChild>
                        <w:div w:id="5545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menet.org/communitylisting?ID=04218551" TargetMode="External"/><Relationship Id="rId18" Type="http://schemas.openxmlformats.org/officeDocument/2006/relationships/hyperlink" Target="https://www.smenet.org/What-We-Do/Technical-Briefing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smenet.org/communitylisting?ID=00000246" TargetMode="External"/><Relationship Id="rId7" Type="http://schemas.openxmlformats.org/officeDocument/2006/relationships/settings" Target="settings.xml"/><Relationship Id="rId12" Type="http://schemas.openxmlformats.org/officeDocument/2006/relationships/hyperlink" Target="https://www.smenet.org/communitylisting?ID=00000305" TargetMode="External"/><Relationship Id="rId17" Type="http://schemas.openxmlformats.org/officeDocument/2006/relationships/hyperlink" Target="https://www.whitehouse.gov/briefing-room/presidential-actions/2021/02/24/executive-order-on-americas-supply-chain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smenet.org/communitylisting?ID=00000241" TargetMode="External"/><Relationship Id="rId20" Type="http://schemas.openxmlformats.org/officeDocument/2006/relationships/hyperlink" Target="https://www.smenet.org/communitylisting?ID=04268523"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menet.org/communitylisting?ID=00000263" TargetMode="External"/><Relationship Id="rId23" Type="http://schemas.openxmlformats.org/officeDocument/2006/relationships/hyperlink" Target="https://www.smenet.org/communitylisting?ID=00000358"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smenet.org/communitylisting?ID=00000243"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menet.org/communitylisting?ID=00000262" TargetMode="External"/><Relationship Id="rId22" Type="http://schemas.openxmlformats.org/officeDocument/2006/relationships/hyperlink" Target="https://www.smenet.org/communitylisting?ID=00000260"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AFB8F188224142AB4469DE5659243A" ma:contentTypeVersion="4" ma:contentTypeDescription="Create a new document." ma:contentTypeScope="" ma:versionID="7a434d6e784230191b45c302d8287e12">
  <xsd:schema xmlns:xsd="http://www.w3.org/2001/XMLSchema" xmlns:xs="http://www.w3.org/2001/XMLSchema" xmlns:p="http://schemas.microsoft.com/office/2006/metadata/properties" xmlns:ns2="4fd21da7-23ac-42cf-a0c7-474b374ddada" targetNamespace="http://schemas.microsoft.com/office/2006/metadata/properties" ma:root="true" ma:fieldsID="b8997fbf7b35628ef741307a0d8bb23f" ns2:_="">
    <xsd:import namespace="4fd21da7-23ac-42cf-a0c7-474b374d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21da7-23ac-42cf-a0c7-474b374dd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04F0D-CAA1-4552-9962-C27638F91E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9F1C0E-1ACD-454A-8578-E34B47FC0B98}">
  <ds:schemaRefs>
    <ds:schemaRef ds:uri="http://schemas.microsoft.com/sharepoint/v3/contenttype/forms"/>
  </ds:schemaRefs>
</ds:datastoreItem>
</file>

<file path=customXml/itemProps3.xml><?xml version="1.0" encoding="utf-8"?>
<ds:datastoreItem xmlns:ds="http://schemas.openxmlformats.org/officeDocument/2006/customXml" ds:itemID="{07BE1F3F-4DE3-4373-A6E8-32F0ED0F3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21da7-23ac-42cf-a0c7-474b374d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5EA031-0C55-4E56-A15B-623575623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1468</TotalTime>
  <Pages>7</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SME Environmental Division</vt:lpstr>
    </vt:vector>
  </TitlesOfParts>
  <Company>RTSI</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Environmental Division</dc:title>
  <dc:creator>Casey Mckeon</dc:creator>
  <cp:lastModifiedBy>Martin, Andrea K</cp:lastModifiedBy>
  <cp:revision>35</cp:revision>
  <cp:lastPrinted>2019-05-09T11:45:00Z</cp:lastPrinted>
  <dcterms:created xsi:type="dcterms:W3CDTF">2021-02-25T14:41:00Z</dcterms:created>
  <dcterms:modified xsi:type="dcterms:W3CDTF">2021-03-12T23:31:00Z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0x010100FEAFB8F188224142AB4469DE5659243A</vt:lpwstr>
  </property>
</Properties>
</file>